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3B" w:rsidRPr="00703AC1" w:rsidRDefault="00703AC1" w:rsidP="00703AC1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9239885" cy="6071235"/>
            <wp:effectExtent l="19050" t="0" r="0" b="0"/>
            <wp:docPr id="1" name="Рисунок 1" descr="C:\Documents and Settings\Ольга\Рабочий стол\2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85" cy="607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3B" w:rsidRDefault="00E62D3B" w:rsidP="00E62D3B">
      <w:pPr>
        <w:widowControl/>
        <w:autoSpaceDE/>
        <w:adjustRightInd/>
        <w:jc w:val="right"/>
        <w:rPr>
          <w:rFonts w:ascii="Times New Roman" w:eastAsia="Calibri" w:hAnsi="Times New Roman" w:cs="Times New Roman"/>
        </w:rPr>
      </w:pPr>
    </w:p>
    <w:p w:rsidR="00E62D3B" w:rsidRDefault="00E62D3B" w:rsidP="00E62D3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2013-2014 учебный год</w:t>
      </w:r>
    </w:p>
    <w:p w:rsidR="00A43132" w:rsidRPr="00A43132" w:rsidRDefault="00A43132" w:rsidP="00A43132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  <w:r w:rsidRPr="00A43132">
        <w:rPr>
          <w:rFonts w:ascii="Times New Roman" w:hAnsi="Times New Roman" w:cs="Times New Roman"/>
          <w:b/>
          <w:bCs/>
          <w:color w:val="333333"/>
        </w:rPr>
        <w:lastRenderedPageBreak/>
        <w:t>Пояснительная записка</w:t>
      </w:r>
    </w:p>
    <w:p w:rsidR="00A43132" w:rsidRPr="00A43132" w:rsidRDefault="00A43132" w:rsidP="00A43132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A43132" w:rsidRPr="00A43132" w:rsidRDefault="00A43132" w:rsidP="00A4313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A43132">
        <w:rPr>
          <w:rFonts w:ascii="Times New Roman" w:hAnsi="Times New Roman" w:cs="Times New Roman"/>
        </w:rPr>
        <w:t>В основу рабочей программы по русскому языку для 1 класса положена авторская программа, разработанная Н.В. Нечаевой, которая обеспечена учебником (</w:t>
      </w:r>
      <w:r w:rsidRPr="00A43132">
        <w:rPr>
          <w:rFonts w:ascii="Times New Roman" w:hAnsi="Times New Roman" w:cs="Times New Roman"/>
          <w:color w:val="333333"/>
          <w:spacing w:val="-8"/>
        </w:rPr>
        <w:t xml:space="preserve">Нечаева Н.В., </w:t>
      </w:r>
      <w:proofErr w:type="spellStart"/>
      <w:r w:rsidRPr="00A43132">
        <w:rPr>
          <w:rFonts w:ascii="Times New Roman" w:hAnsi="Times New Roman" w:cs="Times New Roman"/>
          <w:color w:val="333333"/>
          <w:spacing w:val="-8"/>
        </w:rPr>
        <w:t>Белорусец</w:t>
      </w:r>
      <w:proofErr w:type="spellEnd"/>
      <w:r w:rsidRPr="00A43132">
        <w:rPr>
          <w:rFonts w:ascii="Times New Roman" w:hAnsi="Times New Roman" w:cs="Times New Roman"/>
          <w:color w:val="333333"/>
          <w:spacing w:val="-8"/>
        </w:rPr>
        <w:t xml:space="preserve"> К.С. Азбука.</w:t>
      </w:r>
      <w:proofErr w:type="gramEnd"/>
      <w:r w:rsidRPr="00A43132">
        <w:rPr>
          <w:rFonts w:ascii="Times New Roman" w:hAnsi="Times New Roman" w:cs="Times New Roman"/>
          <w:color w:val="333333"/>
          <w:spacing w:val="-8"/>
        </w:rPr>
        <w:t xml:space="preserve"> – Самара: Издательский дом «Фёдоров».- Издательство « Учебная литература», 201</w:t>
      </w:r>
      <w:r w:rsidR="00CA128F">
        <w:rPr>
          <w:rFonts w:ascii="Times New Roman" w:hAnsi="Times New Roman" w:cs="Times New Roman"/>
          <w:color w:val="333333"/>
          <w:spacing w:val="-8"/>
        </w:rPr>
        <w:t>2</w:t>
      </w:r>
      <w:r w:rsidRPr="00A43132">
        <w:rPr>
          <w:rFonts w:ascii="Times New Roman" w:hAnsi="Times New Roman" w:cs="Times New Roman"/>
          <w:color w:val="333333"/>
          <w:spacing w:val="-8"/>
        </w:rPr>
        <w:t xml:space="preserve">;  Нечаева Н.В., </w:t>
      </w:r>
      <w:proofErr w:type="spellStart"/>
      <w:r w:rsidRPr="00A43132">
        <w:rPr>
          <w:rFonts w:ascii="Times New Roman" w:hAnsi="Times New Roman" w:cs="Times New Roman"/>
          <w:color w:val="333333"/>
          <w:spacing w:val="-8"/>
        </w:rPr>
        <w:t>Белорусец</w:t>
      </w:r>
      <w:proofErr w:type="spellEnd"/>
      <w:r w:rsidRPr="00A43132">
        <w:rPr>
          <w:rFonts w:ascii="Times New Roman" w:hAnsi="Times New Roman" w:cs="Times New Roman"/>
          <w:color w:val="333333"/>
          <w:spacing w:val="-8"/>
        </w:rPr>
        <w:t xml:space="preserve"> К.С. Я читаю? Я читаю. Я читаю! Тетради  к Азбуке. Самара: Издательский дом «Фёдоров».- Издательство « Учебная литература», 201</w:t>
      </w:r>
      <w:r w:rsidR="00CA128F">
        <w:rPr>
          <w:rFonts w:ascii="Times New Roman" w:hAnsi="Times New Roman" w:cs="Times New Roman"/>
          <w:color w:val="333333"/>
          <w:spacing w:val="-8"/>
        </w:rPr>
        <w:t>2</w:t>
      </w:r>
      <w:r w:rsidRPr="00A43132">
        <w:rPr>
          <w:rFonts w:ascii="Times New Roman" w:hAnsi="Times New Roman" w:cs="Times New Roman"/>
          <w:color w:val="333333"/>
          <w:spacing w:val="-8"/>
        </w:rPr>
        <w:t>; Нечаева и др. Тетради по письму. 4 части: Издательский дом «Фёдоров».- Издательство « Учебная литература», 201</w:t>
      </w:r>
      <w:r w:rsidR="00CA128F">
        <w:rPr>
          <w:rFonts w:ascii="Times New Roman" w:hAnsi="Times New Roman" w:cs="Times New Roman"/>
          <w:color w:val="333333"/>
          <w:spacing w:val="-8"/>
        </w:rPr>
        <w:t>2</w:t>
      </w:r>
      <w:r w:rsidRPr="00A43132">
        <w:rPr>
          <w:rFonts w:ascii="Times New Roman" w:hAnsi="Times New Roman" w:cs="Times New Roman"/>
          <w:color w:val="333333"/>
        </w:rPr>
        <w:t xml:space="preserve">); методическими </w:t>
      </w:r>
      <w:r w:rsidRPr="00A43132">
        <w:rPr>
          <w:rFonts w:ascii="Times New Roman" w:hAnsi="Times New Roman" w:cs="Times New Roman"/>
        </w:rPr>
        <w:t xml:space="preserve">рекомендациями (Нечаева Н. В. Обучение грамоте. Методические пояснения к Азбуке, тетрадям по чтению и тетрадям по письму. – Самара: </w:t>
      </w:r>
      <w:proofErr w:type="gramStart"/>
      <w:r w:rsidRPr="00A43132">
        <w:rPr>
          <w:rFonts w:ascii="Times New Roman" w:hAnsi="Times New Roman" w:cs="Times New Roman"/>
        </w:rPr>
        <w:t>Корпорация «Федоров», 2011).</w:t>
      </w:r>
      <w:proofErr w:type="gramEnd"/>
    </w:p>
    <w:p w:rsidR="00A43132" w:rsidRPr="00A43132" w:rsidRDefault="00A43132" w:rsidP="00A43132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Программа «Обучение грамоте» основывается на следующих </w:t>
      </w:r>
      <w:r w:rsidRPr="00A43132">
        <w:rPr>
          <w:rFonts w:ascii="Times New Roman" w:hAnsi="Times New Roman" w:cs="Times New Roman"/>
          <w:b/>
        </w:rPr>
        <w:t>программно-методических материалах</w:t>
      </w:r>
      <w:r w:rsidRPr="00A43132">
        <w:rPr>
          <w:rFonts w:ascii="Times New Roman" w:hAnsi="Times New Roman" w:cs="Times New Roman"/>
        </w:rPr>
        <w:t>:</w:t>
      </w:r>
    </w:p>
    <w:p w:rsidR="00A43132" w:rsidRPr="00A43132" w:rsidRDefault="00A43132" w:rsidP="00A43132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Сборник программ для четырёхлетней начальной школы. Система Л. В. </w:t>
      </w:r>
      <w:proofErr w:type="spellStart"/>
      <w:r w:rsidRPr="00A43132">
        <w:rPr>
          <w:rFonts w:ascii="Times New Roman" w:hAnsi="Times New Roman" w:cs="Times New Roman"/>
        </w:rPr>
        <w:t>Занкова</w:t>
      </w:r>
      <w:proofErr w:type="spellEnd"/>
      <w:r w:rsidRPr="00A43132">
        <w:rPr>
          <w:rFonts w:ascii="Times New Roman" w:hAnsi="Times New Roman" w:cs="Times New Roman"/>
        </w:rPr>
        <w:t>. – Самара: Корпорация «Федоров», Издательство «Учебная литература», 2011.</w:t>
      </w:r>
    </w:p>
    <w:p w:rsidR="00A43132" w:rsidRPr="00A43132" w:rsidRDefault="00A43132" w:rsidP="00A43132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ФГОС начального общего образования приказ № 363 от 06.10.2009, зарегистрирован </w:t>
      </w:r>
      <w:proofErr w:type="spellStart"/>
      <w:r w:rsidRPr="00A43132">
        <w:rPr>
          <w:rFonts w:ascii="Times New Roman" w:hAnsi="Times New Roman" w:cs="Times New Roman"/>
        </w:rPr>
        <w:t>МинЮст</w:t>
      </w:r>
      <w:proofErr w:type="spellEnd"/>
      <w:r w:rsidRPr="00A43132">
        <w:rPr>
          <w:rFonts w:ascii="Times New Roman" w:hAnsi="Times New Roman" w:cs="Times New Roman"/>
        </w:rPr>
        <w:t xml:space="preserve"> №17785 от 22.12.2009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  <w:b/>
        </w:rPr>
        <w:t>Цель курса</w:t>
      </w:r>
      <w:r w:rsidRPr="00A43132">
        <w:rPr>
          <w:rFonts w:ascii="Times New Roman" w:hAnsi="Times New Roman" w:cs="Times New Roman"/>
        </w:rPr>
        <w:t xml:space="preserve"> - освоение учащимися коммуникативной функции языка.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b/>
        </w:rPr>
      </w:pPr>
      <w:r w:rsidRPr="00A43132">
        <w:rPr>
          <w:rFonts w:ascii="Times New Roman" w:hAnsi="Times New Roman" w:cs="Times New Roman"/>
          <w:b/>
        </w:rPr>
        <w:t>Задачи периода обучения грамоте:</w:t>
      </w:r>
    </w:p>
    <w:p w:rsidR="00A43132" w:rsidRPr="00A43132" w:rsidRDefault="00A43132" w:rsidP="00A43132">
      <w:pPr>
        <w:widowControl/>
        <w:numPr>
          <w:ilvl w:val="0"/>
          <w:numId w:val="13"/>
        </w:numPr>
        <w:tabs>
          <w:tab w:val="left" w:pos="360"/>
        </w:tabs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активизировать внутреннюю и внешнюю (устную, письменную) речь, представить речь и ее средства объектом осознания учениками;</w:t>
      </w:r>
    </w:p>
    <w:p w:rsidR="00A43132" w:rsidRPr="00A43132" w:rsidRDefault="00A43132" w:rsidP="00A43132">
      <w:pPr>
        <w:widowControl/>
        <w:numPr>
          <w:ilvl w:val="0"/>
          <w:numId w:val="13"/>
        </w:numPr>
        <w:tabs>
          <w:tab w:val="left" w:pos="360"/>
        </w:tabs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научить детей читать и писать, дать им первичные сведения  о речи, языке и литературе;</w:t>
      </w:r>
    </w:p>
    <w:p w:rsidR="00A43132" w:rsidRPr="00A43132" w:rsidRDefault="00A43132" w:rsidP="00A43132">
      <w:pPr>
        <w:widowControl/>
        <w:numPr>
          <w:ilvl w:val="0"/>
          <w:numId w:val="13"/>
        </w:numPr>
        <w:tabs>
          <w:tab w:val="left" w:pos="360"/>
        </w:tabs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расширить кругозор детей на основе богатого содержания, отражающего мир природы, общества и человека;</w:t>
      </w:r>
    </w:p>
    <w:p w:rsidR="00A43132" w:rsidRPr="00A43132" w:rsidRDefault="00A43132" w:rsidP="00A43132">
      <w:pPr>
        <w:widowControl/>
        <w:numPr>
          <w:ilvl w:val="0"/>
          <w:numId w:val="13"/>
        </w:numPr>
        <w:tabs>
          <w:tab w:val="left" w:pos="360"/>
        </w:tabs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развить интеллектуальную и в целом познавательную активность, вызвать у ребенка положительное отношение к учению;</w:t>
      </w:r>
    </w:p>
    <w:p w:rsidR="00A43132" w:rsidRPr="00A43132" w:rsidRDefault="00A43132" w:rsidP="00A43132">
      <w:pPr>
        <w:widowControl/>
        <w:numPr>
          <w:ilvl w:val="0"/>
          <w:numId w:val="13"/>
        </w:numPr>
        <w:tabs>
          <w:tab w:val="left" w:pos="360"/>
        </w:tabs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развить психофизиологические функции, необходимые для продуктивного обучения чтению и письму и в целом русскому языку.</w:t>
      </w:r>
    </w:p>
    <w:p w:rsidR="00A43132" w:rsidRPr="00A43132" w:rsidRDefault="00A43132" w:rsidP="00A4313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 Техника чтения и письма формируется в основном в период обучения грамоте. Обучение чтению строится на принятом в русской методике </w:t>
      </w:r>
      <w:proofErr w:type="spellStart"/>
      <w:r w:rsidRPr="00A43132">
        <w:rPr>
          <w:rFonts w:ascii="Times New Roman" w:hAnsi="Times New Roman" w:cs="Times New Roman"/>
        </w:rPr>
        <w:t>аналитико</w:t>
      </w:r>
      <w:proofErr w:type="spellEnd"/>
      <w:r w:rsidRPr="00A43132">
        <w:rPr>
          <w:rFonts w:ascii="Times New Roman" w:hAnsi="Times New Roman" w:cs="Times New Roman"/>
        </w:rPr>
        <w:t xml:space="preserve"> - синтетическом звукобуквенном методе. Он предполагает последовательное неразрывное озвучивание каждой буквы с учетом мен их звуков. Порядок изучения букв ориентирован на осознание учениками мен звуков - основу способа чтения и письма. Вначале вводятся однозвучные гласные и сонорные согласные. В этот период дети на коротких, простых по составу словах осваивают способ чтения и письма, наблюдают букву и как показатель мягкости согласных. Затем изучаются все парные согласные по глухости - звонкости, и, наконец, когда у детей появляется достаточный опыт чтения и фонетического анализа слов, вводятся наиболее трудные случаи: </w:t>
      </w:r>
      <w:proofErr w:type="spellStart"/>
      <w:r w:rsidRPr="00A43132">
        <w:rPr>
          <w:rFonts w:ascii="Times New Roman" w:hAnsi="Times New Roman" w:cs="Times New Roman"/>
        </w:rPr>
        <w:t>двузвучные</w:t>
      </w:r>
      <w:proofErr w:type="spellEnd"/>
      <w:r w:rsidRPr="00A43132">
        <w:rPr>
          <w:rFonts w:ascii="Times New Roman" w:hAnsi="Times New Roman" w:cs="Times New Roman"/>
        </w:rPr>
        <w:t xml:space="preserve"> гласные буквы, непарные согласные, мягкий и твердый знаки. Постепенно, от этапа к этапу, нарастает длина слов, появляется стечение согласных, расхождение звукового и буквенного состава, расхождение количества звуков и количества букв. </w:t>
      </w:r>
      <w:proofErr w:type="gramStart"/>
      <w:r w:rsidRPr="00A43132">
        <w:rPr>
          <w:rFonts w:ascii="Times New Roman" w:hAnsi="Times New Roman" w:cs="Times New Roman"/>
        </w:rPr>
        <w:t xml:space="preserve">Такой подход к порядку изучения букв и постепенному усложнению слов позволяет детям самостоятельно открыть правила чтения; вывести правила написания звонких согласных и проверяемых безударных гласных в корне; осознать написание гласных после шипящих, отсутствие мягкого знака в сочетаниях букв ч и </w:t>
      </w:r>
      <w:proofErr w:type="spellStart"/>
      <w:r w:rsidRPr="00A43132">
        <w:rPr>
          <w:rFonts w:ascii="Times New Roman" w:hAnsi="Times New Roman" w:cs="Times New Roman"/>
        </w:rPr>
        <w:t>щ</w:t>
      </w:r>
      <w:proofErr w:type="spellEnd"/>
      <w:r w:rsidRPr="00A43132">
        <w:rPr>
          <w:rFonts w:ascii="Times New Roman" w:hAnsi="Times New Roman" w:cs="Times New Roman"/>
        </w:rPr>
        <w:t xml:space="preserve"> с другими согласными, кроме л, и проч., т.е. вполне естественно войти в грамматическую систему языка.</w:t>
      </w:r>
      <w:proofErr w:type="gramEnd"/>
    </w:p>
    <w:p w:rsidR="00A43132" w:rsidRPr="00A43132" w:rsidRDefault="00A43132" w:rsidP="00A4313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Основной метод обучения письму: анализ, сравнение схожих и противоположных случаев написания и перенос полученного опыта в новые условия. Способ написания наклонный, безотрывный и </w:t>
      </w:r>
      <w:proofErr w:type="spellStart"/>
      <w:r w:rsidRPr="00A43132">
        <w:rPr>
          <w:rFonts w:ascii="Times New Roman" w:hAnsi="Times New Roman" w:cs="Times New Roman"/>
        </w:rPr>
        <w:t>отрывный</w:t>
      </w:r>
      <w:proofErr w:type="spellEnd"/>
      <w:r w:rsidRPr="00A43132">
        <w:rPr>
          <w:rFonts w:ascii="Times New Roman" w:hAnsi="Times New Roman" w:cs="Times New Roman"/>
        </w:rPr>
        <w:t>.</w:t>
      </w:r>
    </w:p>
    <w:p w:rsidR="00A43132" w:rsidRPr="00A43132" w:rsidRDefault="00A43132" w:rsidP="00A43132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Существенно ускоряет навык качественного чтения и письма включение в программу позиций по смысловому анализу текста, </w:t>
      </w:r>
      <w:r w:rsidRPr="00A43132">
        <w:rPr>
          <w:rFonts w:ascii="Times New Roman" w:hAnsi="Times New Roman" w:cs="Times New Roman"/>
        </w:rPr>
        <w:lastRenderedPageBreak/>
        <w:t xml:space="preserve">смысловому и грамматическому анализу предложений и слов, что обеспечивает естественное многократное возвращение ребенка </w:t>
      </w:r>
      <w:proofErr w:type="gramStart"/>
      <w:r w:rsidRPr="00A43132">
        <w:rPr>
          <w:rFonts w:ascii="Times New Roman" w:hAnsi="Times New Roman" w:cs="Times New Roman"/>
        </w:rPr>
        <w:t>к</w:t>
      </w:r>
      <w:proofErr w:type="gramEnd"/>
      <w:r w:rsidRPr="00A43132">
        <w:rPr>
          <w:rFonts w:ascii="Times New Roman" w:hAnsi="Times New Roman" w:cs="Times New Roman"/>
        </w:rPr>
        <w:t xml:space="preserve"> прочитанному, а также введение опосредованного чтения и работы по развитию психофизиологических функций, которые лежат в основе процедур чтения и письма.</w:t>
      </w:r>
    </w:p>
    <w:p w:rsidR="00A43132" w:rsidRPr="00A43132" w:rsidRDefault="00A43132" w:rsidP="00A43132">
      <w:pPr>
        <w:spacing w:line="100" w:lineRule="atLeast"/>
        <w:ind w:firstLine="708"/>
        <w:jc w:val="both"/>
        <w:rPr>
          <w:rFonts w:ascii="Times New Roman" w:hAnsi="Times New Roman" w:cs="Times New Roman"/>
          <w:color w:val="333333"/>
          <w:spacing w:val="-8"/>
        </w:rPr>
      </w:pPr>
      <w:r w:rsidRPr="00A43132">
        <w:rPr>
          <w:rFonts w:ascii="Times New Roman" w:hAnsi="Times New Roman" w:cs="Times New Roman"/>
          <w:color w:val="333333"/>
          <w:spacing w:val="-8"/>
        </w:rPr>
        <w:t>Реализация программы на ступени начального образования в лицее имеет следующие особенности:</w:t>
      </w:r>
    </w:p>
    <w:p w:rsidR="00A43132" w:rsidRPr="00A43132" w:rsidRDefault="00A43132" w:rsidP="00A43132">
      <w:pPr>
        <w:widowControl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100" w:lineRule="atLeast"/>
        <w:ind w:left="720" w:firstLine="0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  <w:color w:val="333333"/>
        </w:rPr>
        <w:t xml:space="preserve">при выборе форм изучения нового, закрепления, а также контроля используются УМК «Кирилл и </w:t>
      </w:r>
      <w:proofErr w:type="spellStart"/>
      <w:r w:rsidRPr="00A43132">
        <w:rPr>
          <w:rFonts w:ascii="Times New Roman" w:hAnsi="Times New Roman" w:cs="Times New Roman"/>
          <w:color w:val="333333"/>
        </w:rPr>
        <w:t>Мефодий</w:t>
      </w:r>
      <w:proofErr w:type="spellEnd"/>
      <w:r w:rsidRPr="00A43132">
        <w:rPr>
          <w:rFonts w:ascii="Times New Roman" w:hAnsi="Times New Roman" w:cs="Times New Roman"/>
          <w:color w:val="333333"/>
        </w:rPr>
        <w:t xml:space="preserve">» через ИКТ  и  Интернет </w:t>
      </w:r>
      <w:r w:rsidRPr="00A43132">
        <w:rPr>
          <w:rFonts w:ascii="Times New Roman" w:hAnsi="Times New Roman" w:cs="Times New Roman"/>
        </w:rPr>
        <w:t>– ресурсы,</w:t>
      </w:r>
      <w:r w:rsidRPr="00A43132">
        <w:rPr>
          <w:rFonts w:ascii="Times New Roman" w:hAnsi="Times New Roman" w:cs="Times New Roman"/>
          <w:color w:val="333333"/>
        </w:rPr>
        <w:t xml:space="preserve"> позволяющие развивать учебно-познавательную, коммуникативную и информационную компетентности лицеистов</w:t>
      </w:r>
      <w:r w:rsidRPr="00A43132">
        <w:rPr>
          <w:rFonts w:ascii="Times New Roman" w:hAnsi="Times New Roman" w:cs="Times New Roman"/>
        </w:rPr>
        <w:t>;</w:t>
      </w:r>
    </w:p>
    <w:p w:rsidR="00A43132" w:rsidRPr="00A43132" w:rsidRDefault="00A43132" w:rsidP="00A43132">
      <w:pPr>
        <w:widowControl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100" w:lineRule="atLeast"/>
        <w:ind w:left="720" w:firstLine="0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  <w:color w:val="333333"/>
        </w:rPr>
        <w:t xml:space="preserve">использование на уроках </w:t>
      </w:r>
      <w:r w:rsidRPr="00A43132">
        <w:rPr>
          <w:rFonts w:ascii="Times New Roman" w:hAnsi="Times New Roman" w:cs="Times New Roman"/>
        </w:rPr>
        <w:t>знакомство со спецификой этимологии  русского слова  подробного изучения заимствование слов русского языка из других языков мира  используется для формирования толерантного отношения обучающихся к другим народам, адекватного восприятия поликультурной картины мира;</w:t>
      </w:r>
    </w:p>
    <w:p w:rsidR="00A43132" w:rsidRPr="00A43132" w:rsidRDefault="00A43132" w:rsidP="00A43132">
      <w:pPr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adjustRightInd/>
        <w:spacing w:line="100" w:lineRule="atLeast"/>
        <w:ind w:left="720" w:firstLine="0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национально - региональный компонент в изучении русского языка реализуется через включение в содержание учебного материала текстов диктантов с тематикой  родного края, написание сочинений с описанием природы родного края.</w:t>
      </w:r>
    </w:p>
    <w:p w:rsidR="00A43132" w:rsidRPr="00A43132" w:rsidRDefault="00A43132" w:rsidP="00A43132">
      <w:pPr>
        <w:tabs>
          <w:tab w:val="left" w:pos="720"/>
        </w:tabs>
        <w:spacing w:line="100" w:lineRule="atLeast"/>
        <w:ind w:left="720"/>
        <w:jc w:val="both"/>
        <w:rPr>
          <w:rFonts w:ascii="Times New Roman" w:hAnsi="Times New Roman" w:cs="Times New Roman"/>
        </w:rPr>
      </w:pP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b/>
        </w:rPr>
      </w:pPr>
      <w:r w:rsidRPr="00A43132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A43132">
        <w:rPr>
          <w:rFonts w:ascii="Times New Roman" w:hAnsi="Times New Roman" w:cs="Times New Roman"/>
          <w:b/>
        </w:rPr>
        <w:t>обучающихся</w:t>
      </w:r>
      <w:proofErr w:type="gramEnd"/>
      <w:r w:rsidRPr="00A43132">
        <w:rPr>
          <w:rFonts w:ascii="Times New Roman" w:hAnsi="Times New Roman" w:cs="Times New Roman"/>
          <w:b/>
        </w:rPr>
        <w:t xml:space="preserve"> к концу периода обучения грамоте.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b/>
          <w:i/>
          <w:u w:val="single"/>
        </w:rPr>
      </w:pPr>
      <w:r w:rsidRPr="00A43132">
        <w:rPr>
          <w:rFonts w:ascii="Times New Roman" w:hAnsi="Times New Roman" w:cs="Times New Roman"/>
          <w:b/>
          <w:i/>
          <w:u w:val="single"/>
        </w:rPr>
        <w:t>Обучающиеся должны иметь представление о следующих связях: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между целью, адресатом, местом общения и формой общения;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между целью устной речи и речевыми средствами (несловесными и словесными);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между целью письменной речи и правильностью ее выражения (оформление предложения, буквенный состав слов);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о многообразии малых жанров литературных произведений, о зависимости смысла предложения от интонации, порядка и форм слов;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- о родственных словах и </w:t>
      </w:r>
      <w:proofErr w:type="gramStart"/>
      <w:r w:rsidRPr="00A43132">
        <w:rPr>
          <w:rFonts w:ascii="Times New Roman" w:hAnsi="Times New Roman" w:cs="Times New Roman"/>
        </w:rPr>
        <w:t>корне слов</w:t>
      </w:r>
      <w:proofErr w:type="gramEnd"/>
      <w:r w:rsidRPr="00A43132">
        <w:rPr>
          <w:rFonts w:ascii="Times New Roman" w:hAnsi="Times New Roman" w:cs="Times New Roman"/>
        </w:rPr>
        <w:t>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-владеть </w:t>
      </w:r>
      <w:proofErr w:type="spellStart"/>
      <w:r w:rsidRPr="00A43132">
        <w:rPr>
          <w:rFonts w:ascii="Times New Roman" w:hAnsi="Times New Roman" w:cs="Times New Roman"/>
        </w:rPr>
        <w:t>общеучебными</w:t>
      </w:r>
      <w:proofErr w:type="spellEnd"/>
      <w:r w:rsidRPr="00A43132">
        <w:rPr>
          <w:rFonts w:ascii="Times New Roman" w:hAnsi="Times New Roman" w:cs="Times New Roman"/>
        </w:rPr>
        <w:t xml:space="preserve"> умениями (в рамках </w:t>
      </w:r>
      <w:proofErr w:type="gramStart"/>
      <w:r w:rsidRPr="00A43132">
        <w:rPr>
          <w:rFonts w:ascii="Times New Roman" w:hAnsi="Times New Roman" w:cs="Times New Roman"/>
        </w:rPr>
        <w:t>изученного</w:t>
      </w:r>
      <w:proofErr w:type="gramEnd"/>
      <w:r w:rsidRPr="00A43132">
        <w:rPr>
          <w:rFonts w:ascii="Times New Roman" w:hAnsi="Times New Roman" w:cs="Times New Roman"/>
        </w:rPr>
        <w:t>):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группировать языковой материал по заданным основаниям;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-подводить языковой факт под понятия разного уровня обобщения (например: звук _ гласный, согласный, гласный - ударный, безударный);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- соблюдать правила речевого общения в школе, в классе, </w:t>
      </w:r>
      <w:proofErr w:type="gramStart"/>
      <w:r w:rsidRPr="00A43132">
        <w:rPr>
          <w:rFonts w:ascii="Times New Roman" w:hAnsi="Times New Roman" w:cs="Times New Roman"/>
        </w:rPr>
        <w:t>со</w:t>
      </w:r>
      <w:proofErr w:type="gramEnd"/>
      <w:r w:rsidRPr="00A43132">
        <w:rPr>
          <w:rFonts w:ascii="Times New Roman" w:hAnsi="Times New Roman" w:cs="Times New Roman"/>
        </w:rPr>
        <w:t xml:space="preserve"> взрослыми, с детьми;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адекватно реагировать на обращение учителей, одноклассников;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слушать и отвечать на заданный вопрос;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пользоваться учебными книгами;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b/>
          <w:i/>
        </w:rPr>
      </w:pPr>
      <w:r w:rsidRPr="00A43132">
        <w:rPr>
          <w:rFonts w:ascii="Times New Roman" w:hAnsi="Times New Roman" w:cs="Times New Roman"/>
          <w:b/>
          <w:i/>
          <w:u w:val="single"/>
        </w:rPr>
        <w:t>Знать/понимать</w:t>
      </w:r>
      <w:r w:rsidRPr="00A43132">
        <w:rPr>
          <w:rFonts w:ascii="Times New Roman" w:hAnsi="Times New Roman" w:cs="Times New Roman"/>
          <w:b/>
          <w:i/>
        </w:rPr>
        <w:t>: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признаки предложения (смысловая и интонационная законченность);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оформление предложений: первое слово пишется с большой буквы, в конце ставится один из знаков:</w:t>
      </w:r>
      <w:proofErr w:type="gramStart"/>
      <w:r w:rsidRPr="00A43132">
        <w:rPr>
          <w:rFonts w:ascii="Times New Roman" w:hAnsi="Times New Roman" w:cs="Times New Roman"/>
        </w:rPr>
        <w:t xml:space="preserve"> .</w:t>
      </w:r>
      <w:proofErr w:type="gramEnd"/>
      <w:r w:rsidRPr="00A43132">
        <w:rPr>
          <w:rFonts w:ascii="Times New Roman" w:hAnsi="Times New Roman" w:cs="Times New Roman"/>
        </w:rPr>
        <w:t xml:space="preserve"> ?!;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звуки и буквы русского алфавита, их основные различия (звуки слышим и произносим, буквы видим и пишем);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признаки гласных и согласных звуков;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признаки согласных звуков мягких и твердых, глухих и звонких;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- написание гласных а, и, у после </w:t>
      </w:r>
      <w:proofErr w:type="gramStart"/>
      <w:r w:rsidRPr="00A43132">
        <w:rPr>
          <w:rFonts w:ascii="Times New Roman" w:hAnsi="Times New Roman" w:cs="Times New Roman"/>
        </w:rPr>
        <w:t>согласных ж</w:t>
      </w:r>
      <w:proofErr w:type="gramEnd"/>
      <w:r w:rsidRPr="00A43132">
        <w:rPr>
          <w:rFonts w:ascii="Times New Roman" w:hAnsi="Times New Roman" w:cs="Times New Roman"/>
        </w:rPr>
        <w:t xml:space="preserve">, </w:t>
      </w:r>
      <w:proofErr w:type="spellStart"/>
      <w:r w:rsidRPr="00A43132">
        <w:rPr>
          <w:rFonts w:ascii="Times New Roman" w:hAnsi="Times New Roman" w:cs="Times New Roman"/>
        </w:rPr>
        <w:t>ш</w:t>
      </w:r>
      <w:proofErr w:type="spellEnd"/>
      <w:r w:rsidRPr="00A43132">
        <w:rPr>
          <w:rFonts w:ascii="Times New Roman" w:hAnsi="Times New Roman" w:cs="Times New Roman"/>
        </w:rPr>
        <w:t xml:space="preserve">, ч, </w:t>
      </w:r>
      <w:proofErr w:type="spellStart"/>
      <w:r w:rsidRPr="00A43132">
        <w:rPr>
          <w:rFonts w:ascii="Times New Roman" w:hAnsi="Times New Roman" w:cs="Times New Roman"/>
        </w:rPr>
        <w:t>щ</w:t>
      </w:r>
      <w:proofErr w:type="spellEnd"/>
      <w:r w:rsidRPr="00A43132">
        <w:rPr>
          <w:rFonts w:ascii="Times New Roman" w:hAnsi="Times New Roman" w:cs="Times New Roman"/>
        </w:rPr>
        <w:t>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алфавит;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b/>
          <w:i/>
        </w:rPr>
      </w:pPr>
      <w:r w:rsidRPr="00A43132">
        <w:rPr>
          <w:rFonts w:ascii="Times New Roman" w:hAnsi="Times New Roman" w:cs="Times New Roman"/>
          <w:b/>
          <w:i/>
          <w:u w:val="single"/>
        </w:rPr>
        <w:t>Уметь</w:t>
      </w:r>
      <w:r w:rsidRPr="00A43132">
        <w:rPr>
          <w:rFonts w:ascii="Times New Roman" w:hAnsi="Times New Roman" w:cs="Times New Roman"/>
          <w:b/>
          <w:i/>
        </w:rPr>
        <w:t>: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lastRenderedPageBreak/>
        <w:t>- голосом показывать различия в цели высказывания (правильно интонировать несложные предложения);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читать осознанно и правильно вслух небольшой текст до 90 слов целыми словами, растягивая по слогам трудные по смыслу и структуре слова; ориентировочный темп чтения 20-25 слов в минуту; за правильное считается чтение незнакомого текста, состоящего из знакомых слов, без ошибок и с 1 ошибкой на 30 слов;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- отвечать на прямые простые вопросы по содержанию </w:t>
      </w:r>
      <w:proofErr w:type="gramStart"/>
      <w:r w:rsidRPr="00A43132">
        <w:rPr>
          <w:rFonts w:ascii="Times New Roman" w:hAnsi="Times New Roman" w:cs="Times New Roman"/>
        </w:rPr>
        <w:t>прочитанного</w:t>
      </w:r>
      <w:proofErr w:type="gramEnd"/>
      <w:r w:rsidRPr="00A43132">
        <w:rPr>
          <w:rFonts w:ascii="Times New Roman" w:hAnsi="Times New Roman" w:cs="Times New Roman"/>
        </w:rPr>
        <w:t>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разграничивать реальные предметы окружающего мира и слова, их обозначающие;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различать на слух границы слов и предложений;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списывать слова и предложения с печатного и рукописного текстов; правильно писать строчные и заглавные буквы и их соединения, различать сходные по начертанию буквы;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 w:rsidRPr="00A43132">
        <w:rPr>
          <w:rFonts w:ascii="Times New Roman" w:hAnsi="Times New Roman" w:cs="Times New Roman"/>
        </w:rPr>
        <w:t xml:space="preserve">- писать правильно под диктовку текст (до 20 слов), включающий слова, написание которых не расходится с произношением, и слова с изученными орфограммами, и </w:t>
      </w:r>
      <w:proofErr w:type="spellStart"/>
      <w:r w:rsidRPr="00A43132">
        <w:rPr>
          <w:rFonts w:ascii="Times New Roman" w:hAnsi="Times New Roman" w:cs="Times New Roman"/>
        </w:rPr>
        <w:t>пунктограммы</w:t>
      </w:r>
      <w:proofErr w:type="spellEnd"/>
      <w:r w:rsidRPr="00A43132">
        <w:rPr>
          <w:rFonts w:ascii="Times New Roman" w:hAnsi="Times New Roman" w:cs="Times New Roman"/>
        </w:rPr>
        <w:t xml:space="preserve"> (оформление предложения, сочетания </w:t>
      </w:r>
      <w:proofErr w:type="spellStart"/>
      <w:r w:rsidRPr="00A43132">
        <w:rPr>
          <w:rFonts w:ascii="Times New Roman" w:hAnsi="Times New Roman" w:cs="Times New Roman"/>
        </w:rPr>
        <w:t>жи</w:t>
      </w:r>
      <w:proofErr w:type="spellEnd"/>
      <w:r w:rsidRPr="00A43132">
        <w:rPr>
          <w:rFonts w:ascii="Times New Roman" w:hAnsi="Times New Roman" w:cs="Times New Roman"/>
        </w:rPr>
        <w:t xml:space="preserve">, </w:t>
      </w:r>
      <w:proofErr w:type="spellStart"/>
      <w:r w:rsidRPr="00A43132">
        <w:rPr>
          <w:rFonts w:ascii="Times New Roman" w:hAnsi="Times New Roman" w:cs="Times New Roman"/>
        </w:rPr>
        <w:t>ши</w:t>
      </w:r>
      <w:proofErr w:type="spellEnd"/>
      <w:r w:rsidRPr="00A43132">
        <w:rPr>
          <w:rFonts w:ascii="Times New Roman" w:hAnsi="Times New Roman" w:cs="Times New Roman"/>
        </w:rPr>
        <w:t xml:space="preserve">, </w:t>
      </w:r>
      <w:proofErr w:type="spellStart"/>
      <w:r w:rsidRPr="00A43132">
        <w:rPr>
          <w:rFonts w:ascii="Times New Roman" w:hAnsi="Times New Roman" w:cs="Times New Roman"/>
        </w:rPr>
        <w:t>ча</w:t>
      </w:r>
      <w:proofErr w:type="spellEnd"/>
      <w:r w:rsidRPr="00A43132">
        <w:rPr>
          <w:rFonts w:ascii="Times New Roman" w:hAnsi="Times New Roman" w:cs="Times New Roman"/>
        </w:rPr>
        <w:t xml:space="preserve">, </w:t>
      </w:r>
      <w:proofErr w:type="spellStart"/>
      <w:r w:rsidRPr="00A43132">
        <w:rPr>
          <w:rFonts w:ascii="Times New Roman" w:hAnsi="Times New Roman" w:cs="Times New Roman"/>
        </w:rPr>
        <w:t>ща</w:t>
      </w:r>
      <w:proofErr w:type="spellEnd"/>
      <w:r w:rsidRPr="00A43132">
        <w:rPr>
          <w:rFonts w:ascii="Times New Roman" w:hAnsi="Times New Roman" w:cs="Times New Roman"/>
        </w:rPr>
        <w:t xml:space="preserve">, чу, </w:t>
      </w:r>
      <w:proofErr w:type="spellStart"/>
      <w:r w:rsidRPr="00A43132">
        <w:rPr>
          <w:rFonts w:ascii="Times New Roman" w:hAnsi="Times New Roman" w:cs="Times New Roman"/>
        </w:rPr>
        <w:t>щу</w:t>
      </w:r>
      <w:proofErr w:type="spellEnd"/>
      <w:r w:rsidRPr="00A43132">
        <w:rPr>
          <w:rFonts w:ascii="Times New Roman" w:hAnsi="Times New Roman" w:cs="Times New Roman"/>
        </w:rPr>
        <w:t>, обозначение</w:t>
      </w:r>
      <w:proofErr w:type="gramEnd"/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мягкости согласных звуков гласными и мягким знаком, слова с </w:t>
      </w:r>
      <w:proofErr w:type="spellStart"/>
      <w:r w:rsidRPr="00A43132">
        <w:rPr>
          <w:rFonts w:ascii="Times New Roman" w:hAnsi="Times New Roman" w:cs="Times New Roman"/>
        </w:rPr>
        <w:t>й</w:t>
      </w:r>
      <w:proofErr w:type="spellEnd"/>
      <w:r w:rsidRPr="00A43132">
        <w:rPr>
          <w:rFonts w:ascii="Times New Roman" w:hAnsi="Times New Roman" w:cs="Times New Roman"/>
        </w:rPr>
        <w:t>, большая буква в именах собственных);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соотносить схему слова с названием предмета, записывать буквенные схемы диктуемых слов, записывать схемы диктуемых предложений простого состава, придумывать несколько предложений, соответствующих одной схеме;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различать на слух звуки речи;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различать гласные и согласные звуки, согласные мягкие и твердые, глухие и звонкие;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определять место ударения в двусложных словах;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 делить слова на слоги;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>- находить в ряду слов родственные слова;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</w:rPr>
      </w:pPr>
      <w:r w:rsidRPr="00A43132">
        <w:rPr>
          <w:rFonts w:ascii="Times New Roman" w:hAnsi="Times New Roman" w:cs="Times New Roman"/>
        </w:rPr>
        <w:t xml:space="preserve">- применять правило написания слов с гласными и, а, у после </w:t>
      </w:r>
      <w:proofErr w:type="gramStart"/>
      <w:r w:rsidRPr="00A43132">
        <w:rPr>
          <w:rFonts w:ascii="Times New Roman" w:hAnsi="Times New Roman" w:cs="Times New Roman"/>
        </w:rPr>
        <w:t>согласных ж</w:t>
      </w:r>
      <w:proofErr w:type="gramEnd"/>
      <w:r w:rsidRPr="00A43132">
        <w:rPr>
          <w:rFonts w:ascii="Times New Roman" w:hAnsi="Times New Roman" w:cs="Times New Roman"/>
        </w:rPr>
        <w:t xml:space="preserve">, </w:t>
      </w:r>
      <w:proofErr w:type="spellStart"/>
      <w:r w:rsidRPr="00A43132">
        <w:rPr>
          <w:rFonts w:ascii="Times New Roman" w:hAnsi="Times New Roman" w:cs="Times New Roman"/>
        </w:rPr>
        <w:t>ш</w:t>
      </w:r>
      <w:proofErr w:type="spellEnd"/>
      <w:r w:rsidRPr="00A43132">
        <w:rPr>
          <w:rFonts w:ascii="Times New Roman" w:hAnsi="Times New Roman" w:cs="Times New Roman"/>
        </w:rPr>
        <w:t xml:space="preserve">, </w:t>
      </w:r>
      <w:proofErr w:type="spellStart"/>
      <w:r w:rsidRPr="00A43132">
        <w:rPr>
          <w:rFonts w:ascii="Times New Roman" w:hAnsi="Times New Roman" w:cs="Times New Roman"/>
        </w:rPr>
        <w:t>щ</w:t>
      </w:r>
      <w:proofErr w:type="spellEnd"/>
      <w:r w:rsidRPr="00A43132">
        <w:rPr>
          <w:rFonts w:ascii="Times New Roman" w:hAnsi="Times New Roman" w:cs="Times New Roman"/>
        </w:rPr>
        <w:t xml:space="preserve">, ч, переносить слова по слогам, писать с большой буквы имена собственные, находить границы предложения, начинать предложение с большой буквы, заканчивать знаками </w:t>
      </w:r>
      <w:r w:rsidRPr="00A43132">
        <w:rPr>
          <w:rFonts w:ascii="Times New Roman" w:hAnsi="Times New Roman" w:cs="Times New Roman"/>
          <w:b/>
          <w:bCs/>
          <w:i/>
          <w:iCs/>
        </w:rPr>
        <w:t>(. ?!)</w:t>
      </w:r>
      <w:r w:rsidRPr="00A43132">
        <w:rPr>
          <w:rFonts w:ascii="Times New Roman" w:hAnsi="Times New Roman" w:cs="Times New Roman"/>
        </w:rPr>
        <w:t>.</w:t>
      </w:r>
    </w:p>
    <w:p w:rsidR="00A43132" w:rsidRPr="00A43132" w:rsidRDefault="00A43132" w:rsidP="00A43132">
      <w:pPr>
        <w:spacing w:line="100" w:lineRule="atLeast"/>
        <w:ind w:firstLine="708"/>
        <w:jc w:val="both"/>
        <w:rPr>
          <w:rFonts w:ascii="Times New Roman" w:hAnsi="Times New Roman" w:cs="Times New Roman"/>
          <w:color w:val="333333"/>
          <w:spacing w:val="-7"/>
        </w:rPr>
      </w:pPr>
      <w:r w:rsidRPr="00A43132">
        <w:rPr>
          <w:rFonts w:ascii="Times New Roman" w:hAnsi="Times New Roman" w:cs="Times New Roman"/>
          <w:color w:val="333333"/>
          <w:spacing w:val="-7"/>
        </w:rPr>
        <w:t>Данный</w:t>
      </w:r>
      <w:r w:rsidRPr="00A43132">
        <w:rPr>
          <w:rFonts w:ascii="Times New Roman" w:hAnsi="Times New Roman" w:cs="Times New Roman"/>
          <w:i/>
          <w:color w:val="333333"/>
          <w:spacing w:val="-7"/>
        </w:rPr>
        <w:t xml:space="preserve"> </w:t>
      </w:r>
      <w:r w:rsidRPr="00A43132">
        <w:rPr>
          <w:rFonts w:ascii="Times New Roman" w:hAnsi="Times New Roman" w:cs="Times New Roman"/>
          <w:color w:val="333333"/>
          <w:spacing w:val="-7"/>
        </w:rPr>
        <w:t>учебный предмет «</w:t>
      </w:r>
      <w:r w:rsidRPr="00A43132">
        <w:rPr>
          <w:rFonts w:ascii="Times New Roman" w:hAnsi="Times New Roman" w:cs="Times New Roman"/>
          <w:iCs/>
          <w:color w:val="333333"/>
          <w:spacing w:val="4"/>
        </w:rPr>
        <w:t>Обучение грамоте</w:t>
      </w:r>
      <w:r w:rsidRPr="00A43132">
        <w:rPr>
          <w:rFonts w:ascii="Times New Roman" w:hAnsi="Times New Roman" w:cs="Times New Roman"/>
          <w:color w:val="333333"/>
          <w:spacing w:val="-7"/>
        </w:rPr>
        <w:t xml:space="preserve">» изучается в 1 классе и рассчитан на </w:t>
      </w:r>
      <w:r w:rsidR="00224966">
        <w:rPr>
          <w:rFonts w:ascii="Times New Roman" w:hAnsi="Times New Roman" w:cs="Times New Roman"/>
          <w:color w:val="333333"/>
          <w:spacing w:val="-7"/>
        </w:rPr>
        <w:t>198</w:t>
      </w:r>
      <w:r w:rsidRPr="00A43132">
        <w:rPr>
          <w:rFonts w:ascii="Times New Roman" w:hAnsi="Times New Roman" w:cs="Times New Roman"/>
          <w:color w:val="333333"/>
          <w:spacing w:val="-7"/>
        </w:rPr>
        <w:t xml:space="preserve"> учебных часов в год, в том числе: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color w:val="333333"/>
          <w:spacing w:val="-7"/>
        </w:rPr>
      </w:pPr>
      <w:r w:rsidRPr="00A43132">
        <w:rPr>
          <w:rFonts w:ascii="Times New Roman" w:hAnsi="Times New Roman" w:cs="Times New Roman"/>
          <w:color w:val="333333"/>
          <w:spacing w:val="-7"/>
        </w:rPr>
        <w:t xml:space="preserve">- обучение грамоте (чтение) – </w:t>
      </w:r>
      <w:r w:rsidR="00111C07">
        <w:rPr>
          <w:rFonts w:ascii="Times New Roman" w:hAnsi="Times New Roman" w:cs="Times New Roman"/>
          <w:color w:val="333333"/>
          <w:spacing w:val="-7"/>
        </w:rPr>
        <w:t>88</w:t>
      </w:r>
      <w:r w:rsidRPr="00A43132">
        <w:rPr>
          <w:rFonts w:ascii="Times New Roman" w:hAnsi="Times New Roman" w:cs="Times New Roman"/>
          <w:color w:val="333333"/>
          <w:spacing w:val="-7"/>
        </w:rPr>
        <w:t xml:space="preserve"> час</w:t>
      </w:r>
      <w:r w:rsidR="00111C07">
        <w:rPr>
          <w:rFonts w:ascii="Times New Roman" w:hAnsi="Times New Roman" w:cs="Times New Roman"/>
          <w:color w:val="333333"/>
          <w:spacing w:val="-7"/>
        </w:rPr>
        <w:t>ов</w:t>
      </w:r>
      <w:r w:rsidRPr="00A43132">
        <w:rPr>
          <w:rFonts w:ascii="Times New Roman" w:hAnsi="Times New Roman" w:cs="Times New Roman"/>
          <w:color w:val="333333"/>
          <w:spacing w:val="-7"/>
        </w:rPr>
        <w:t>;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color w:val="333333"/>
          <w:spacing w:val="-7"/>
        </w:rPr>
      </w:pPr>
      <w:r w:rsidRPr="00A43132">
        <w:rPr>
          <w:rFonts w:ascii="Times New Roman" w:hAnsi="Times New Roman" w:cs="Times New Roman"/>
          <w:color w:val="333333"/>
          <w:spacing w:val="-7"/>
        </w:rPr>
        <w:t>- обучение грамоте (письмо) –</w:t>
      </w:r>
      <w:r w:rsidR="00111C07">
        <w:rPr>
          <w:rFonts w:ascii="Times New Roman" w:hAnsi="Times New Roman" w:cs="Times New Roman"/>
          <w:color w:val="333333"/>
          <w:spacing w:val="-7"/>
        </w:rPr>
        <w:t>97 часов, резерв – 13 часов</w:t>
      </w:r>
    </w:p>
    <w:p w:rsidR="00A43132" w:rsidRPr="00A43132" w:rsidRDefault="00A43132" w:rsidP="00A43132">
      <w:pPr>
        <w:spacing w:line="100" w:lineRule="atLeast"/>
        <w:jc w:val="both"/>
        <w:rPr>
          <w:rFonts w:ascii="Times New Roman" w:hAnsi="Times New Roman" w:cs="Times New Roman"/>
          <w:color w:val="333333"/>
          <w:spacing w:val="-7"/>
        </w:rPr>
      </w:pPr>
      <w:r w:rsidRPr="00A43132">
        <w:rPr>
          <w:rFonts w:ascii="Times New Roman" w:hAnsi="Times New Roman" w:cs="Times New Roman"/>
          <w:color w:val="333333"/>
          <w:spacing w:val="-7"/>
        </w:rPr>
        <w:t>Количество часов в неделю – 9.</w:t>
      </w:r>
    </w:p>
    <w:p w:rsidR="00D61F0E" w:rsidRDefault="00D61F0E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D61F0E" w:rsidRDefault="00D61F0E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E62D3B" w:rsidRDefault="00E62D3B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E62D3B" w:rsidRDefault="00E62D3B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E62D3B" w:rsidRDefault="00E62D3B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E62D3B" w:rsidRDefault="00E62D3B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E62D3B" w:rsidRDefault="00E62D3B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E62D3B" w:rsidRDefault="00E62D3B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D61F0E" w:rsidRDefault="00D61F0E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D61F0E" w:rsidRDefault="00D61F0E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D61F0E" w:rsidRDefault="00D61F0E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</w:p>
    <w:p w:rsidR="00FA6F68" w:rsidRPr="00FB7767" w:rsidRDefault="00FA6F68" w:rsidP="00FA6F68">
      <w:pPr>
        <w:pStyle w:val="a3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FB7767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ДОБУКВАРНЫЙ ПЕРИОД</w:t>
      </w:r>
    </w:p>
    <w:p w:rsidR="00FA6F68" w:rsidRPr="00FB7767" w:rsidRDefault="00D61F0E" w:rsidP="00FA6F68">
      <w:pPr>
        <w:pStyle w:val="a3"/>
        <w:jc w:val="center"/>
        <w:rPr>
          <w:rStyle w:val="FontStyle50"/>
          <w:rFonts w:ascii="Times New Roman" w:hAnsi="Times New Roman" w:cs="Times New Roman"/>
        </w:rPr>
      </w:pPr>
      <w:r>
        <w:rPr>
          <w:rStyle w:val="FontStyle50"/>
          <w:rFonts w:ascii="Times New Roman" w:hAnsi="Times New Roman" w:cs="Times New Roman"/>
        </w:rPr>
        <w:t>(13</w:t>
      </w:r>
      <w:r w:rsidR="00FA6F68" w:rsidRPr="00FB7767">
        <w:rPr>
          <w:rStyle w:val="FontStyle50"/>
          <w:rFonts w:ascii="Times New Roman" w:hAnsi="Times New Roman" w:cs="Times New Roman"/>
        </w:rPr>
        <w:t xml:space="preserve"> часов)</w:t>
      </w:r>
    </w:p>
    <w:p w:rsidR="00FA6F68" w:rsidRPr="00FB7767" w:rsidRDefault="00FA6F68" w:rsidP="00FA6F68">
      <w:pPr>
        <w:pStyle w:val="a3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FB7767">
        <w:rPr>
          <w:rStyle w:val="FontStyle54"/>
          <w:rFonts w:ascii="Times New Roman" w:hAnsi="Times New Roman" w:cs="Times New Roman"/>
          <w:sz w:val="24"/>
          <w:szCs w:val="24"/>
        </w:rPr>
        <w:t>Однозвучные буквы гласных звуков</w:t>
      </w:r>
    </w:p>
    <w:tbl>
      <w:tblPr>
        <w:tblStyle w:val="a4"/>
        <w:tblW w:w="0" w:type="auto"/>
        <w:tblLook w:val="04A0"/>
      </w:tblPr>
      <w:tblGrid>
        <w:gridCol w:w="14786"/>
      </w:tblGrid>
      <w:tr w:rsidR="00FA6F68" w:rsidRPr="00FB7767" w:rsidTr="00FA6F68">
        <w:tc>
          <w:tcPr>
            <w:tcW w:w="14786" w:type="dxa"/>
          </w:tcPr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</w:t>
            </w:r>
            <w:r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  <w:r w:rsidRPr="00FB77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 xml:space="preserve">У </w:t>
            </w: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будут сформированы: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7767">
              <w:rPr>
                <w:rFonts w:ascii="Times New Roman" w:hAnsi="Times New Roman" w:cs="Times New Roman"/>
              </w:rPr>
              <w:t>интерес к отдельным заданиям;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B7767">
              <w:rPr>
                <w:rFonts w:ascii="Times New Roman" w:hAnsi="Times New Roman" w:cs="Times New Roman"/>
              </w:rPr>
              <w:t>представления об основных моральных нормах поведения в новой школьной жизни.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для формирования: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интереса к занятиям по Азбуке (или к отдельным заданиям);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представления о языке как средстве общения, о русском языке как средстве межнационального общения;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7767">
              <w:rPr>
                <w:rFonts w:ascii="Times New Roman" w:hAnsi="Times New Roman" w:cs="Times New Roman"/>
              </w:rPr>
              <w:t>представление о своей семейн</w:t>
            </w:r>
            <w:r>
              <w:rPr>
                <w:rFonts w:ascii="Times New Roman" w:hAnsi="Times New Roman" w:cs="Times New Roman"/>
              </w:rPr>
              <w:t>ой и этнической принадлежности.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принимать учебную задачу, соответствующую этапу обучения;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оценивать совместно с учителем результаты, своих действий, внос</w:t>
            </w:r>
            <w:r>
              <w:rPr>
                <w:rFonts w:ascii="Times New Roman" w:hAnsi="Times New Roman" w:cs="Times New Roman"/>
              </w:rPr>
              <w:t>ить соответствующие коррективы.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E81FE5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искать нужную информацию на странице (или развороте) Азбуки;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«считывать» информацию с рисунков;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 xml:space="preserve">понимать знаки, символы, модели, приведенные в Азбуке </w:t>
            </w:r>
            <w:proofErr w:type="gramStart"/>
            <w:r w:rsidRPr="00FB7767">
              <w:rPr>
                <w:rFonts w:ascii="Times New Roman" w:hAnsi="Times New Roman" w:cs="Times New Roman"/>
              </w:rPr>
              <w:t>на</w:t>
            </w:r>
            <w:proofErr w:type="gramEnd"/>
            <w:r w:rsidRPr="00FB7767">
              <w:rPr>
                <w:rFonts w:ascii="Times New Roman" w:hAnsi="Times New Roman" w:cs="Times New Roman"/>
              </w:rPr>
              <w:t xml:space="preserve"> с. 4-22;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анализировать объекты, представленные в рисунках;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сравнивать рисунки с опорой на выделенные учителем критерии.</w:t>
            </w:r>
          </w:p>
          <w:p w:rsidR="00FA6F68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FA6F68" w:rsidRPr="00FA6F68" w:rsidRDefault="00D61F0E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="00FA6F68"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="00FA6F68" w:rsidRPr="00FA6F68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в соответствии с заданным вопросом строить ответ в устной форме;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FB7767">
              <w:rPr>
                <w:rFonts w:ascii="Times New Roman" w:hAnsi="Times New Roman" w:cs="Times New Roman"/>
              </w:rPr>
              <w:t>на основе анализа и сравнения группировать языковой материал по заданному основанию;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 xml:space="preserve">подводить языковой факт под понятия: слово и предложение; речь устная и письменная; звуки и буквы; звуки гласные-согласные,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согласные мягкие - твердые;</w:t>
            </w:r>
          </w:p>
          <w:p w:rsidR="00FA6F68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соотносить изучаемый</w:t>
            </w:r>
            <w:r>
              <w:rPr>
                <w:rFonts w:ascii="Times New Roman" w:hAnsi="Times New Roman" w:cs="Times New Roman"/>
              </w:rPr>
              <w:t xml:space="preserve"> материал с собственным опытом.</w:t>
            </w:r>
          </w:p>
          <w:p w:rsidR="00D61F0E" w:rsidRPr="00FB7767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- воспринимать мнение сверстников, родителей о «считывании» информации с рисунков, о значении знаков, символов, моделей, об анализе,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B7767">
              <w:rPr>
                <w:rFonts w:ascii="Times New Roman" w:hAnsi="Times New Roman" w:cs="Times New Roman"/>
              </w:rPr>
              <w:t>сравнении выделенных учителем критериев.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правилам общения в школе, в классе;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адекватно реагировать на обращение учителей;</w:t>
            </w:r>
          </w:p>
          <w:p w:rsidR="00FA6F68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основам работы на уроке в разных формах (индивидуальной, ф</w:t>
            </w:r>
            <w:r>
              <w:rPr>
                <w:rFonts w:ascii="Times New Roman" w:hAnsi="Times New Roman" w:cs="Times New Roman"/>
              </w:rPr>
              <w:t>ронтальной, в парах и группах).</w:t>
            </w: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Pr="00FB7767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F68" w:rsidRPr="00FB7767" w:rsidTr="00FA6F68">
        <w:tc>
          <w:tcPr>
            <w:tcW w:w="14786" w:type="dxa"/>
          </w:tcPr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БУКВАРНЫЙ (ОСНОВНОЙ) ПЕРИОД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Непарные звонкие соглас</w:t>
            </w:r>
            <w:r w:rsidR="00D61F0E">
              <w:rPr>
                <w:rFonts w:ascii="Times New Roman" w:hAnsi="Times New Roman" w:cs="Times New Roman"/>
                <w:b/>
              </w:rPr>
              <w:t xml:space="preserve">ные и их буквы Л, М, Н, </w:t>
            </w:r>
            <w:proofErr w:type="gramStart"/>
            <w:r w:rsidR="00D61F0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D61F0E">
              <w:rPr>
                <w:rFonts w:ascii="Times New Roman" w:hAnsi="Times New Roman" w:cs="Times New Roman"/>
                <w:b/>
              </w:rPr>
              <w:t>, Й (1</w:t>
            </w:r>
            <w:r w:rsidR="00F94A8E">
              <w:rPr>
                <w:rFonts w:ascii="Times New Roman" w:hAnsi="Times New Roman" w:cs="Times New Roman"/>
                <w:b/>
              </w:rPr>
              <w:t>7</w:t>
            </w:r>
            <w:r w:rsidRPr="00FB7767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 xml:space="preserve">У </w:t>
            </w: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будут сформированы: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интерес к отдельным заданиям;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представление об основных моральных нормах поведения в новой школьной жизни.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для формирования: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интереса к занятиям по Азбуке;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представления о причинах успеха в учебе;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проявления этических чувств на основании анализа простых ситуаций;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представления о языке как средстве общения, о русском языке как средстве межнационального общения;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представления о своей семейной и этнической принадлежности;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понимания заданных критериев успешности учебной деятельности.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принимать учебную задачу, соответствующую этапу обучения;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оценивать совместно с учителем результат своих действий, вносить соответствующие коррективы;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адекватно воспринимать оценки своей работы учителями;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искать нужную информацию на странице (или развороте) Азбуки, «считывать» информацию с рисунков;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понимать знаки, символы, модели, приведенные в Азбуке и других учебных пособиях;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анализировать объекты, представленные в рисунках, сравнивать рисунки с опорой на выделенные учителем критерии;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понимать заданный вопрос;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подводить языковой факт под понятия: речь устная и письменная; звуки-буквы, звуки гласные-согласные.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lastRenderedPageBreak/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в соответствии с заданным вопросом строить ответ в устной форме;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на основе анализа и сравнения группировать языковой материал по заданному основанию;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иметь представление о возможном разнообразии способов решения учебной задачи;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 xml:space="preserve">подводить языковой факт под понятия: слово и предложение; слог, согласные </w:t>
            </w:r>
            <w:proofErr w:type="spellStart"/>
            <w:proofErr w:type="gramStart"/>
            <w:r w:rsidRPr="00FB7767">
              <w:rPr>
                <w:rFonts w:ascii="Times New Roman" w:hAnsi="Times New Roman" w:cs="Times New Roman"/>
              </w:rPr>
              <w:t>мягкие-твёрдые</w:t>
            </w:r>
            <w:proofErr w:type="spellEnd"/>
            <w:proofErr w:type="gramEnd"/>
            <w:r w:rsidRPr="00FB7767">
              <w:rPr>
                <w:rFonts w:ascii="Times New Roman" w:hAnsi="Times New Roman" w:cs="Times New Roman"/>
              </w:rPr>
              <w:t>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соотносить изучаемый материал с собственным опытом.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A6F68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FB7767">
              <w:rPr>
                <w:rFonts w:ascii="Times New Roman" w:hAnsi="Times New Roman" w:cs="Times New Roman"/>
              </w:rPr>
              <w:t>правилам общения в школе, в классе;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адекватно реагировать на обращение учителей;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основам работы на уроке в разных формах (индивидуальной, фронтальной, в парах и группах).</w:t>
            </w:r>
          </w:p>
          <w:p w:rsidR="00FA6F68" w:rsidRPr="00FA6F68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FA6F68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FA6F68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иметь представление о возможности существования различных точек зрения;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использовать в общении правила вежливости;</w:t>
            </w:r>
          </w:p>
          <w:p w:rsidR="00FA6F68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B7767">
              <w:rPr>
                <w:rFonts w:ascii="Times New Roman" w:hAnsi="Times New Roman" w:cs="Times New Roman"/>
              </w:rPr>
              <w:t>участвовать в разных формах работы в классе (индивидуальной, фронтальной, в паре и в группе).</w:t>
            </w: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Pr="00FB7767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F68" w:rsidRPr="00FB7767" w:rsidTr="00FA6F68">
        <w:tc>
          <w:tcPr>
            <w:tcW w:w="14786" w:type="dxa"/>
          </w:tcPr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БУКВАРНЫЙ (ОСНОВНОЙ) ПЕРИОД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 xml:space="preserve">Парные звонкие и глухие согласные и их буквы Б, В, Г, Д, Ж, 3, К, </w:t>
            </w:r>
            <w:proofErr w:type="gramStart"/>
            <w:r w:rsidRPr="00FB776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7767">
              <w:rPr>
                <w:rFonts w:ascii="Times New Roman" w:hAnsi="Times New Roman" w:cs="Times New Roman"/>
                <w:b/>
              </w:rPr>
              <w:t>, С, Т, Ф, Ш</w:t>
            </w:r>
          </w:p>
          <w:p w:rsidR="00FA6F68" w:rsidRPr="00FB7767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F94A8E">
              <w:rPr>
                <w:rFonts w:ascii="Times New Roman" w:hAnsi="Times New Roman" w:cs="Times New Roman"/>
                <w:b/>
              </w:rPr>
              <w:t>1</w:t>
            </w:r>
            <w:r w:rsidR="00FA6F68" w:rsidRPr="00FB7767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  <w:r w:rsidR="00FA6F68" w:rsidRPr="00FB7767">
              <w:rPr>
                <w:rFonts w:ascii="Times New Roman" w:hAnsi="Times New Roman" w:cs="Times New Roman"/>
                <w:b/>
              </w:rPr>
              <w:t>)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 xml:space="preserve">У </w:t>
            </w: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будут сформированы: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интерес к занятиям по Азбуке (или к отдельным заданиям);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знание основных моральных норм поведения в новой школьной жизни;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представление о своей семейной принадлежности.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для формирования: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 положительного отношения к школе и учебной деятельности;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причинах успеха в учебе;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этических чувств на основании анализа простых ситуаций;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языке как средстве общения, о разнообразии ситуаций общения, о русском языке как средстве межнационального общения;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своей этнической принадлежности;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>-</w:t>
            </w:r>
            <w:r w:rsidR="00D57099">
              <w:rPr>
                <w:rFonts w:ascii="Times New Roman" w:hAnsi="Times New Roman" w:cs="Times New Roman"/>
              </w:rPr>
              <w:t xml:space="preserve"> </w:t>
            </w:r>
            <w:r w:rsidRPr="00FB7767">
              <w:rPr>
                <w:rFonts w:ascii="Times New Roman" w:hAnsi="Times New Roman" w:cs="Times New Roman"/>
              </w:rPr>
              <w:t>понимания заданных критериев успешности учебной деятельности.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FA6F68" w:rsidRPr="00E81FE5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принимать учебную задачу, соответствующую этапу обучения;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оценивать совместно с учителем результат своих действий, вносить соответствующие коррективы;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уме.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научиться</w:t>
            </w:r>
            <w:r w:rsidRPr="00FB7767">
              <w:rPr>
                <w:rFonts w:ascii="Times New Roman" w:hAnsi="Times New Roman" w:cs="Times New Roman"/>
              </w:rPr>
              <w:t>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сохранять учебную задачу, соответствующую этапу обучения;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проговаривать вслух последовательность производимых действий;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адекватно воспринимать оценки своей работы учителем и одноклассниками;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D57099" w:rsidRDefault="00D57099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57099" w:rsidRDefault="00D57099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62D3B" w:rsidRDefault="00E62D3B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lastRenderedPageBreak/>
              <w:t>Познавательные универсальные учебные действия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понимать знаки, символы, модели, приведенные в Азбуке и учебных пособиях;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понимать заданный вопрос;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анализировать объекты, представленные в рисунках, сравнивать рисунки с опорой на выделенные учителем критерии;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 xml:space="preserve">подводить языковой факт под понятия: слово и предложение (на практическом уровне); речь устная и письменная; звуки-буквы, звуки гласные-согласные, гласные </w:t>
            </w:r>
            <w:proofErr w:type="spellStart"/>
            <w:proofErr w:type="gramStart"/>
            <w:r w:rsidR="00FA6F68" w:rsidRPr="00FB7767">
              <w:rPr>
                <w:rFonts w:ascii="Times New Roman" w:hAnsi="Times New Roman" w:cs="Times New Roman"/>
              </w:rPr>
              <w:t>ударные-безударные</w:t>
            </w:r>
            <w:proofErr w:type="spellEnd"/>
            <w:proofErr w:type="gramEnd"/>
            <w:r w:rsidR="00FA6F68" w:rsidRPr="00FB7767">
              <w:rPr>
                <w:rFonts w:ascii="Times New Roman" w:hAnsi="Times New Roman" w:cs="Times New Roman"/>
              </w:rPr>
              <w:t xml:space="preserve">, слог, согласные </w:t>
            </w:r>
            <w:proofErr w:type="spellStart"/>
            <w:r w:rsidR="00FA6F68" w:rsidRPr="00FB7767">
              <w:rPr>
                <w:rFonts w:ascii="Times New Roman" w:hAnsi="Times New Roman" w:cs="Times New Roman"/>
              </w:rPr>
              <w:t>мягкие-твёрдые</w:t>
            </w:r>
            <w:proofErr w:type="spellEnd"/>
            <w:r w:rsidR="00FA6F68" w:rsidRPr="00FB7767">
              <w:rPr>
                <w:rFonts w:ascii="Times New Roman" w:hAnsi="Times New Roman" w:cs="Times New Roman"/>
              </w:rPr>
              <w:t>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искать нужную информацию в Азбуке и учебных пособиях;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первоначальному умению различать способы передачи и сохранения информации в давние времена и сейчас;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 соответствии с заданным вопросом строить ответ в устной форме;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составлять целое из его частей;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на основе анализа и сравнения группировать языковой материал по заданному основанию;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видеть возможное разнообразие способов решения учебной задачи;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 xml:space="preserve">подводить языковой факт под понятия: согласные </w:t>
            </w:r>
            <w:proofErr w:type="spellStart"/>
            <w:proofErr w:type="gramStart"/>
            <w:r w:rsidR="00FA6F68" w:rsidRPr="00FB7767">
              <w:rPr>
                <w:rFonts w:ascii="Times New Roman" w:hAnsi="Times New Roman" w:cs="Times New Roman"/>
              </w:rPr>
              <w:t>звонкие-глухие</w:t>
            </w:r>
            <w:proofErr w:type="spellEnd"/>
            <w:proofErr w:type="gramEnd"/>
            <w:r w:rsidR="00FA6F68" w:rsidRPr="00FB7767">
              <w:rPr>
                <w:rFonts w:ascii="Times New Roman" w:hAnsi="Times New Roman" w:cs="Times New Roman"/>
              </w:rPr>
              <w:t>, согласные шипящие;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соотносить изучаемый материал с собственным опытом.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иметь представление о возможности существования различных точек зрения;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правилам общения в школе, в классе;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адекватно реагировать на обращение учителя;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использовать в общении правила вежливости.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строить понятные высказывания;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участвовать в разных формах работы в классе (индивидуальной, фронтальной, в паре и в группе);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договариваться, приходить к общему решению;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задавать вопросы, адекватно использовать средства устного общения для</w:t>
            </w:r>
            <w:r w:rsidR="00FA6F68">
              <w:rPr>
                <w:rFonts w:ascii="Times New Roman" w:hAnsi="Times New Roman" w:cs="Times New Roman"/>
              </w:rPr>
              <w:t xml:space="preserve"> решения коммуникативных задач.</w:t>
            </w:r>
          </w:p>
          <w:p w:rsidR="00FA6F68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D61F0E" w:rsidRDefault="00D61F0E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E62D3B" w:rsidRPr="00FB7767" w:rsidRDefault="00E62D3B" w:rsidP="00FA6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6F68" w:rsidRPr="00FB7767" w:rsidTr="00FA6F68">
        <w:tc>
          <w:tcPr>
            <w:tcW w:w="14786" w:type="dxa"/>
          </w:tcPr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61F0E" w:rsidRDefault="00D61F0E" w:rsidP="00D61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БУКВАРНЫЙ (ОСНОВНОЙ) ПЕРИОД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7767">
              <w:rPr>
                <w:rFonts w:ascii="Times New Roman" w:hAnsi="Times New Roman" w:cs="Times New Roman"/>
                <w:b/>
              </w:rPr>
              <w:t>Двузвучные</w:t>
            </w:r>
            <w:proofErr w:type="spellEnd"/>
            <w:r w:rsidRPr="00FB7767">
              <w:rPr>
                <w:rFonts w:ascii="Times New Roman" w:hAnsi="Times New Roman" w:cs="Times New Roman"/>
                <w:b/>
              </w:rPr>
              <w:t xml:space="preserve"> (йотированные) буквы Е, Е, </w:t>
            </w:r>
            <w:proofErr w:type="gramStart"/>
            <w:r w:rsidRPr="00FB7767">
              <w:rPr>
                <w:rFonts w:ascii="Times New Roman" w:hAnsi="Times New Roman" w:cs="Times New Roman"/>
                <w:b/>
              </w:rPr>
              <w:t>Ю</w:t>
            </w:r>
            <w:proofErr w:type="gramEnd"/>
            <w:r w:rsidRPr="00FB7767">
              <w:rPr>
                <w:rFonts w:ascii="Times New Roman" w:hAnsi="Times New Roman" w:cs="Times New Roman"/>
                <w:b/>
              </w:rPr>
              <w:t xml:space="preserve">, Я. Ь - показатель мягкости согласного. Непарные глухие согласные звуки и их буквы X, </w:t>
            </w:r>
            <w:proofErr w:type="gramStart"/>
            <w:r w:rsidRPr="00FB7767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FB7767">
              <w:rPr>
                <w:rFonts w:ascii="Times New Roman" w:hAnsi="Times New Roman" w:cs="Times New Roman"/>
                <w:b/>
              </w:rPr>
              <w:t>, Ч, Щ. Разделительные Ь и Ъ</w:t>
            </w:r>
          </w:p>
          <w:p w:rsidR="00FA6F68" w:rsidRPr="00FB7767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F94A8E">
              <w:rPr>
                <w:rFonts w:ascii="Times New Roman" w:hAnsi="Times New Roman" w:cs="Times New Roman"/>
                <w:b/>
              </w:rPr>
              <w:t>2</w:t>
            </w:r>
            <w:r w:rsidR="00FA6F68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FA6F68">
              <w:rPr>
                <w:rFonts w:ascii="Times New Roman" w:hAnsi="Times New Roman" w:cs="Times New Roman"/>
                <w:b/>
              </w:rPr>
              <w:t>)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Планируемые результаты (универсальные учебные действия) на конец периода обучения грамоте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 xml:space="preserve">У </w:t>
            </w: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будут сформированы: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положительное отношение к школе и учебной деятельности;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интерес к занятиям по Азбуке (или к отдельным заданиям);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знание основных моральных норм поведения в новой школьной жизни;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своей семейной принадлежности.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для формирования: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этических чувств на основании анализа простых ситуаций;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причинах успеха в учебе;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внутренней позиции школьника на уровне положительного отношения к школе;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первичных умений оценки работ, ответов одноклассников на основе заданных критериев успешности учебной деятельности;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языке как средстве общения, о разнообразии ситуаций общения;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6F68" w:rsidRPr="00FB7767">
              <w:rPr>
                <w:rFonts w:ascii="Times New Roman" w:hAnsi="Times New Roman" w:cs="Times New Roman"/>
              </w:rPr>
              <w:t>о русском языке как средстве межнационального общения;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представления о с</w:t>
            </w:r>
            <w:r w:rsidR="00FA6F68">
              <w:rPr>
                <w:rFonts w:ascii="Times New Roman" w:hAnsi="Times New Roman" w:cs="Times New Roman"/>
              </w:rPr>
              <w:t>воей этнической принадлежности.</w:t>
            </w:r>
          </w:p>
          <w:p w:rsidR="00D61F0E" w:rsidRDefault="00D61F0E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принимать и сохранять учебную задачу, соответствующую этапу обучения;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понимать выделенные учителем ориентиры действия в учебном материале;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оценивать совместно с учителем результат своих действий, вносить соответствующие коррективы;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первоначальному умению выполнять учебные действия в устной речи и в уме.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проговаривать вслух последовательность производимых действий;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осуществлять действия с учетом выделенных учителем ориентиров действия;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адекватно воспринимать оценку своей работы учителем и одноклассниками;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осуществлять пошаговый контроль по результату под руководством учителя;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осуществлять пошаговый контроль по ходу выполнения задания под руководством учителя.</w:t>
            </w:r>
          </w:p>
          <w:p w:rsidR="00FA6F68" w:rsidRPr="00FB7767" w:rsidRDefault="00FA6F68" w:rsidP="00FA6F68">
            <w:pPr>
              <w:pStyle w:val="a3"/>
              <w:rPr>
                <w:rFonts w:ascii="Times New Roman" w:hAnsi="Times New Roman" w:cs="Times New Roman"/>
              </w:rPr>
            </w:pPr>
            <w:r w:rsidRPr="00FB776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B7767">
              <w:rPr>
                <w:rFonts w:ascii="Times New Roman" w:hAnsi="Times New Roman" w:cs="Times New Roman"/>
              </w:rPr>
              <w:t xml:space="preserve"> </w:t>
            </w:r>
            <w:r w:rsidRPr="00D57099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искать нужную информацию в Азбуке и учебных пособиях;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="00FA6F68" w:rsidRPr="00FB7767">
              <w:rPr>
                <w:rFonts w:ascii="Times New Roman" w:hAnsi="Times New Roman" w:cs="Times New Roman"/>
              </w:rPr>
              <w:t>понимать знаки, символы, модели, приведенные в Азбуке и учебных пособиях;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понимать заданный вопрос, в соответствии с ним строить ответ в устной форме;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анализировать изучаемые факты языка с выделением их отличительных признаков;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 xml:space="preserve">осуществлять сравнение, </w:t>
            </w:r>
            <w:proofErr w:type="spellStart"/>
            <w:r w:rsidR="00FA6F68" w:rsidRPr="00FB7767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="00FA6F68" w:rsidRPr="00FB7767">
              <w:rPr>
                <w:rFonts w:ascii="Times New Roman" w:hAnsi="Times New Roman" w:cs="Times New Roman"/>
              </w:rPr>
              <w:t>, классификацию изученных фактов языка с опорой на выделенные учителем критерии;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обобщать (выделять ряд объектов по заданному признаку);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 xml:space="preserve">подводить языковой факт под понятия: слово и предложение (на практическом уровне); речь устная и письменная; звуки и буквы, звуки гласные-согласные, гласные </w:t>
            </w:r>
            <w:proofErr w:type="spellStart"/>
            <w:proofErr w:type="gramStart"/>
            <w:r w:rsidR="00FA6F68" w:rsidRPr="00FB7767">
              <w:rPr>
                <w:rFonts w:ascii="Times New Roman" w:hAnsi="Times New Roman" w:cs="Times New Roman"/>
              </w:rPr>
              <w:t>ударные-безударные</w:t>
            </w:r>
            <w:proofErr w:type="spellEnd"/>
            <w:proofErr w:type="gramEnd"/>
            <w:r w:rsidR="00FA6F68" w:rsidRPr="00FB7767">
              <w:rPr>
                <w:rFonts w:ascii="Times New Roman" w:hAnsi="Times New Roman" w:cs="Times New Roman"/>
              </w:rPr>
              <w:t xml:space="preserve">; слог; согласные </w:t>
            </w:r>
            <w:proofErr w:type="spellStart"/>
            <w:r w:rsidR="00FA6F68" w:rsidRPr="00FB7767">
              <w:rPr>
                <w:rFonts w:ascii="Times New Roman" w:hAnsi="Times New Roman" w:cs="Times New Roman"/>
              </w:rPr>
              <w:t>мягкие-твёрдые</w:t>
            </w:r>
            <w:proofErr w:type="spellEnd"/>
            <w:r w:rsidR="00FA6F68" w:rsidRPr="00FB7767">
              <w:rPr>
                <w:rFonts w:ascii="Times New Roman" w:hAnsi="Times New Roman" w:cs="Times New Roman"/>
              </w:rPr>
              <w:t xml:space="preserve">, согласные </w:t>
            </w:r>
            <w:proofErr w:type="spellStart"/>
            <w:r w:rsidR="00FA6F68" w:rsidRPr="00FB7767">
              <w:rPr>
                <w:rFonts w:ascii="Times New Roman" w:hAnsi="Times New Roman" w:cs="Times New Roman"/>
              </w:rPr>
              <w:t>звонкие-глухие</w:t>
            </w:r>
            <w:proofErr w:type="spellEnd"/>
            <w:r w:rsidR="00FA6F68" w:rsidRPr="00FB7767">
              <w:rPr>
                <w:rFonts w:ascii="Times New Roman" w:hAnsi="Times New Roman" w:cs="Times New Roman"/>
              </w:rPr>
              <w:t>, согласные шипящие.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устанавливать причинно-следственные связи в изучаемом круге явлений;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видеть возможное разнообразие способов решения учебной задачи;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воспринимать смысл небольшого текста;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соотносить изучаемый материал с собственным опытом.</w:t>
            </w:r>
          </w:p>
          <w:p w:rsidR="00D57099" w:rsidRDefault="00D57099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57099" w:rsidRDefault="00D57099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68" w:rsidRPr="00FB7767" w:rsidRDefault="00FA6F68" w:rsidP="00FA6F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7767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  <w:r w:rsidRPr="00FB7767">
              <w:rPr>
                <w:rFonts w:ascii="Times New Roman" w:hAnsi="Times New Roman" w:cs="Times New Roman"/>
              </w:rPr>
              <w:t xml:space="preserve"> 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7099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участвовать в разных формах работы в классе (индивидуальной, фронтальной, в парах и группах);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иметь представление о возможности существования различных точек зрения, о возможности договариваться, приходить к общему решению;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использовать в общении правила вежливости; адекватно реагировать на обращение учителя.</w:t>
            </w:r>
          </w:p>
          <w:p w:rsidR="00FA6F68" w:rsidRPr="00D57099" w:rsidRDefault="00FA6F68" w:rsidP="00FA6F68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gramStart"/>
            <w:r w:rsidRPr="00D57099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D57099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принимать другое мнение и позицию;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строить понятные высказывания;</w:t>
            </w:r>
          </w:p>
          <w:p w:rsidR="00FA6F68" w:rsidRPr="00FB7767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задавать вопросы,</w:t>
            </w:r>
          </w:p>
          <w:p w:rsidR="00D61F0E" w:rsidRDefault="00D57099" w:rsidP="00FA6F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A6F68" w:rsidRPr="00FB7767">
              <w:rPr>
                <w:rFonts w:ascii="Times New Roman" w:hAnsi="Times New Roman" w:cs="Times New Roman"/>
              </w:rPr>
              <w:t>адекватно использовать средства устного общения для решения коммуникативных задач.</w:t>
            </w:r>
          </w:p>
          <w:p w:rsidR="00FF00FD" w:rsidRDefault="00FF00FD" w:rsidP="00FA6F68">
            <w:pPr>
              <w:pStyle w:val="a3"/>
              <w:rPr>
                <w:rFonts w:ascii="Times New Roman" w:hAnsi="Times New Roman" w:cs="Times New Roman"/>
              </w:rPr>
            </w:pPr>
          </w:p>
          <w:p w:rsidR="00FF00FD" w:rsidRPr="00FB7767" w:rsidRDefault="00FF00FD" w:rsidP="00FA6F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62D3B" w:rsidRDefault="00E62D3B" w:rsidP="00FF00FD">
      <w:pPr>
        <w:spacing w:line="100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E62D3B" w:rsidRDefault="00E62D3B" w:rsidP="00FF00FD">
      <w:pPr>
        <w:spacing w:line="100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E62D3B" w:rsidRDefault="00E62D3B" w:rsidP="00FF00FD">
      <w:pPr>
        <w:spacing w:line="100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E62D3B" w:rsidRDefault="00E62D3B" w:rsidP="00FF00FD">
      <w:pPr>
        <w:spacing w:line="100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FF00FD" w:rsidRPr="00FF00FD" w:rsidRDefault="00FF00FD" w:rsidP="00FF00FD">
      <w:pPr>
        <w:spacing w:line="100" w:lineRule="atLeast"/>
        <w:ind w:firstLine="360"/>
        <w:jc w:val="center"/>
        <w:rPr>
          <w:rFonts w:ascii="Times New Roman" w:hAnsi="Times New Roman" w:cs="Times New Roman"/>
          <w:b/>
          <w:bCs/>
          <w:color w:val="333333"/>
        </w:rPr>
      </w:pPr>
      <w:r w:rsidRPr="00FF00FD">
        <w:rPr>
          <w:rFonts w:ascii="Times New Roman" w:hAnsi="Times New Roman" w:cs="Times New Roman"/>
          <w:b/>
          <w:bCs/>
          <w:color w:val="333333"/>
        </w:rPr>
        <w:lastRenderedPageBreak/>
        <w:t>Календарно — тематическое планирование уроков обучения грамоте (чтение)</w:t>
      </w:r>
    </w:p>
    <w:p w:rsidR="00FF00FD" w:rsidRPr="00FF00FD" w:rsidRDefault="00FF00FD" w:rsidP="00FF00FD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tbl>
      <w:tblPr>
        <w:tblW w:w="16008" w:type="dxa"/>
        <w:tblInd w:w="-743" w:type="dxa"/>
        <w:tblLayout w:type="fixed"/>
        <w:tblLook w:val="0000"/>
      </w:tblPr>
      <w:tblGrid>
        <w:gridCol w:w="1204"/>
        <w:gridCol w:w="1146"/>
        <w:gridCol w:w="3201"/>
        <w:gridCol w:w="3989"/>
        <w:gridCol w:w="3285"/>
        <w:gridCol w:w="3183"/>
      </w:tblGrid>
      <w:tr w:rsidR="00FF00FD" w:rsidRPr="00FF00FD" w:rsidTr="006A506C">
        <w:trPr>
          <w:trHeight w:val="1290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F00FD">
              <w:rPr>
                <w:rFonts w:ascii="Times New Roman" w:hAnsi="Times New Roman" w:cs="Times New Roman"/>
                <w:b/>
                <w:bCs/>
              </w:rPr>
              <w:t>Календар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  <w:b/>
                <w:bCs/>
              </w:rPr>
              <w:t xml:space="preserve"> сроки    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Страница </w:t>
            </w:r>
            <w:proofErr w:type="gramStart"/>
            <w:r w:rsidRPr="00FF00FD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FF00FD">
              <w:rPr>
                <w:rFonts w:ascii="Times New Roman" w:hAnsi="Times New Roman" w:cs="Times New Roman"/>
                <w:b/>
                <w:bCs/>
              </w:rPr>
              <w:t xml:space="preserve"> учеб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</w:rPr>
              <w:t>нике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№№ уроков.</w:t>
            </w: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Тема (раздел),</w:t>
            </w: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Возможные виды деятельности</w:t>
            </w: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учащихся</w:t>
            </w: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(варианты)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00FD" w:rsidRPr="00FF00FD" w:rsidTr="006A506C">
        <w:trPr>
          <w:trHeight w:val="675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color w:val="333333"/>
              </w:rPr>
              <w:t>Освоение предметных знаний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6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2F373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</w:rPr>
              <w:t>1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этап </w:t>
            </w:r>
            <w:r w:rsidRPr="00FF00FD">
              <w:rPr>
                <w:rFonts w:ascii="Times New Roman" w:hAnsi="Times New Roman" w:cs="Times New Roman"/>
                <w:b/>
              </w:rPr>
              <w:t xml:space="preserve">(подготовительный) </w:t>
            </w:r>
            <w:r w:rsidR="00B116E0">
              <w:rPr>
                <w:rFonts w:ascii="Times New Roman" w:hAnsi="Times New Roman" w:cs="Times New Roman"/>
                <w:b/>
              </w:rPr>
              <w:t>–</w:t>
            </w: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  <w:color w:val="333333"/>
              </w:rPr>
              <w:t>1</w:t>
            </w:r>
            <w:r w:rsidR="002F3737">
              <w:rPr>
                <w:rFonts w:ascii="Times New Roman" w:hAnsi="Times New Roman" w:cs="Times New Roman"/>
                <w:b/>
                <w:color w:val="333333"/>
              </w:rPr>
              <w:t>3</w:t>
            </w:r>
            <w:r w:rsidR="00B116E0">
              <w:rPr>
                <w:rFonts w:ascii="Times New Roman" w:hAnsi="Times New Roman" w:cs="Times New Roman"/>
                <w:b/>
                <w:color w:val="333333"/>
              </w:rPr>
              <w:t xml:space="preserve"> Ч</w:t>
            </w:r>
            <w:r w:rsidRPr="00FF00FD">
              <w:rPr>
                <w:rFonts w:ascii="Times New Roman" w:hAnsi="Times New Roman" w:cs="Times New Roman"/>
                <w:b/>
                <w:color w:val="333333"/>
              </w:rPr>
              <w:t>.</w:t>
            </w: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с.3-5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История обучения. Знакомство с учебником.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Общие сведения о речи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Ознакомление в конкретной речевой ситуации с понятиями: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речь устная и письменная; разные функции речи: общение, сообщение, воздействие; речь разговорная, книжная (научная, деловая,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художественная). История возникновения речи.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Понимание устной речи.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FF00FD">
              <w:rPr>
                <w:rFonts w:ascii="Times New Roman" w:hAnsi="Times New Roman" w:cs="Times New Roman"/>
                <w:bCs/>
              </w:rPr>
              <w:t>Различие устной и письменной речи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i/>
                <w:iCs/>
              </w:rPr>
              <w:t xml:space="preserve">Речевые ситуации: </w:t>
            </w:r>
            <w:r w:rsidRPr="00FF00FD">
              <w:rPr>
                <w:rFonts w:ascii="Times New Roman" w:hAnsi="Times New Roman" w:cs="Times New Roman"/>
              </w:rPr>
              <w:t>сообщение, беседа, обращение, убеждение,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i/>
                <w:iCs/>
              </w:rPr>
            </w:pPr>
            <w:r w:rsidRPr="00FF00FD">
              <w:rPr>
                <w:rFonts w:ascii="Times New Roman" w:hAnsi="Times New Roman" w:cs="Times New Roman"/>
              </w:rPr>
              <w:t xml:space="preserve">призыв, вопрос, просьба, спор и др. </w:t>
            </w:r>
            <w:r w:rsidRPr="00FF00FD">
              <w:rPr>
                <w:rFonts w:ascii="Times New Roman" w:hAnsi="Times New Roman" w:cs="Times New Roman"/>
                <w:i/>
                <w:iCs/>
              </w:rPr>
              <w:t>Речевые средства: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мелодика речи, логическое ударение, паузы, сила,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тембр голоса, темп речи,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мимика, жесты, движения, </w:t>
            </w:r>
            <w:r w:rsidRPr="00FF00FD">
              <w:rPr>
                <w:rFonts w:ascii="Times New Roman" w:hAnsi="Times New Roman" w:cs="Times New Roman"/>
              </w:rPr>
              <w:lastRenderedPageBreak/>
              <w:t xml:space="preserve">интонационная выразительность. Составление предложений 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 в форме схемы и пиктограммы. Знакомство с многозначностью слов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(без введения понятий)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Письменная речь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Ориентировка в азбуке: обложка, форзацы, страницы, иллюстрации, задания, условные знаки. Книги учебные и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неучебные</w:t>
            </w:r>
            <w:proofErr w:type="spellEnd"/>
            <w:r w:rsidRPr="00FF00FD">
              <w:rPr>
                <w:rFonts w:ascii="Times New Roman" w:hAnsi="Times New Roman" w:cs="Times New Roman"/>
              </w:rPr>
              <w:t>; художественные, научные, научно - популярные.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Сказки. Их возникновение, способы сохранения, особенности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рассказывания и чтения. Русские народные сказки и сказки других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народов мира. Авторские сказки.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Графика. </w:t>
            </w:r>
            <w:r w:rsidRPr="00FF00FD">
              <w:rPr>
                <w:rFonts w:ascii="Times New Roman" w:hAnsi="Times New Roman" w:cs="Times New Roman"/>
              </w:rPr>
              <w:t xml:space="preserve">Различение звука и буквы: буква как знак звука. Овладение позиционным способом обозначения звуков буквами. 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FF00FD">
              <w:rPr>
                <w:rFonts w:ascii="Times New Roman" w:hAnsi="Times New Roman" w:cs="Times New Roman"/>
              </w:rPr>
              <w:t>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проявлять интерес к новому учебному материалу, ориентироваться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нравственном содержании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поступков, развивать этические чувства (стыда, вины, совести), проявлять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– понимание чу</w:t>
            </w:r>
            <w:proofErr w:type="gramStart"/>
            <w:r w:rsidRPr="00FF00FD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FF00FD">
              <w:rPr>
                <w:rFonts w:ascii="Times New Roman" w:hAnsi="Times New Roman" w:cs="Times New Roman"/>
              </w:rPr>
              <w:t>угих, сопереживание.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FF00FD">
              <w:rPr>
                <w:rFonts w:ascii="Times New Roman" w:hAnsi="Times New Roman" w:cs="Times New Roman"/>
              </w:rPr>
              <w:t>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принимать и сохранять учебную задачу, действовать с учетом выделенных учителем ориентиров действия, адекватно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воспринимать оценки учителя, товарищей, вносить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необходимые коррективы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действовать на основе результатов обсуждения.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FF00FD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информации в учебнике,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пользоваться моделями предложений, звуковыми </w:t>
            </w:r>
            <w:r w:rsidRPr="00FF00FD">
              <w:rPr>
                <w:rFonts w:ascii="Times New Roman" w:hAnsi="Times New Roman" w:cs="Times New Roman"/>
              </w:rPr>
              <w:lastRenderedPageBreak/>
              <w:t>схемами слов, приведенными в учебниках, высказываться в устной форме, анализировать объекты, выделять главное, осуществлять синтез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(целое из частей), проводить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сравнение, классификацию по разным критериям, обобщать (выделять класс объектов по заданному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признаку).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принимать другое мнение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позицию, формулировать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</w:rPr>
              <w:t>собственное мнение и позицию.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Анализировать </w:t>
            </w:r>
            <w:r w:rsidRPr="00FF00FD">
              <w:rPr>
                <w:rFonts w:ascii="Times New Roman" w:hAnsi="Times New Roman" w:cs="Times New Roman"/>
              </w:rPr>
              <w:t>предлагаемые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серии сюжетных картинок: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определять последовательность; устанавливать правильную последовательность при ее нарушении; составлять рассказы с опорой на картинки.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Реконструировать события 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объяснять ошибки художника;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составлять рассказы после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внесения изменений в последовательность картинок.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Сочинять небольшие рассказы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повествовательного и описательного характера (случаи из собственной жизни, свои наблюдения и переживания)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color w:val="333333"/>
              </w:rPr>
              <w:t xml:space="preserve">Определять </w:t>
            </w:r>
            <w:r w:rsidRPr="00FF00FD">
              <w:rPr>
                <w:rFonts w:ascii="Times New Roman" w:hAnsi="Times New Roman" w:cs="Times New Roman"/>
                <w:color w:val="333333"/>
              </w:rPr>
              <w:t>предметы по их числу.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Различать </w:t>
            </w:r>
            <w:r w:rsidRPr="00FF00FD">
              <w:rPr>
                <w:rFonts w:ascii="Times New Roman" w:hAnsi="Times New Roman" w:cs="Times New Roman"/>
                <w:color w:val="333333"/>
              </w:rPr>
              <w:t>устную и письменную речь звук и букву.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color w:val="333333"/>
              </w:rPr>
              <w:t>Знать признаки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предложения, гласных и согласных звуков, мягких и твёрдых согласных звуков.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color w:val="333333"/>
              </w:rPr>
              <w:t xml:space="preserve">Оформлять </w:t>
            </w:r>
            <w:r w:rsidRPr="00FF00FD">
              <w:rPr>
                <w:rFonts w:ascii="Times New Roman" w:hAnsi="Times New Roman" w:cs="Times New Roman"/>
                <w:color w:val="333333"/>
              </w:rPr>
              <w:t>предложения (первое слово пишется с большой буквы, в конце ставится один из знаков</w:t>
            </w:r>
            <w:proofErr w:type="gramStart"/>
            <w:r w:rsidRPr="00FF00FD">
              <w:rPr>
                <w:rFonts w:ascii="Times New Roman" w:hAnsi="Times New Roman" w:cs="Times New Roman"/>
                <w:color w:val="333333"/>
              </w:rPr>
              <w:t xml:space="preserve"> .</w:t>
            </w:r>
            <w:proofErr w:type="gramEnd"/>
            <w:r w:rsidRPr="00FF00FD">
              <w:rPr>
                <w:rFonts w:ascii="Times New Roman" w:hAnsi="Times New Roman" w:cs="Times New Roman"/>
                <w:color w:val="333333"/>
              </w:rPr>
              <w:t xml:space="preserve">?! 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F00FD">
              <w:rPr>
                <w:rFonts w:ascii="Times New Roman" w:hAnsi="Times New Roman" w:cs="Times New Roman"/>
              </w:rPr>
              <w:t>звуковой состав слова (с использованием схемы слова).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с.6-7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История речи.</w:t>
            </w: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Речь устная и письменная. Разные языки народов мира и России.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с.8-9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</w:rPr>
            </w:pPr>
            <w:r w:rsidRPr="00FF00FD">
              <w:rPr>
                <w:rFonts w:ascii="Times New Roman" w:hAnsi="Times New Roman" w:cs="Times New Roman"/>
              </w:rPr>
              <w:t>Твоя Родина. Твоя семья.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F373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</w:t>
            </w:r>
            <w:r w:rsidR="002F3737">
              <w:rPr>
                <w:rFonts w:ascii="Times New Roman" w:hAnsi="Times New Roman" w:cs="Times New Roman"/>
                <w:color w:val="333333"/>
              </w:rPr>
              <w:t>-11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+ с.2-3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мире знаков.</w:t>
            </w: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 xml:space="preserve">Звук и его письменный знак-буква в русском языке. 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гласные и согласные.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с.12-13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Знаки звуков - буквы. Звуки [а], [у],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А</w:t>
            </w:r>
            <w:proofErr w:type="gramStart"/>
            <w:r w:rsidRPr="00FF00FD"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У,у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с.13-14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Путешествие в мир знаков. Предложение  и слово. Прибаутки.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с.15</w:t>
            </w:r>
            <w:r w:rsidRPr="00FF00FD">
              <w:rPr>
                <w:rFonts w:ascii="Times New Roman" w:hAnsi="Times New Roman" w:cs="Times New Roman"/>
                <w:color w:val="333333"/>
                <w:lang w:val="en-US"/>
              </w:rPr>
              <w:t xml:space="preserve"> + c</w:t>
            </w:r>
            <w:r w:rsidRPr="00FF00FD">
              <w:rPr>
                <w:rFonts w:ascii="Times New Roman" w:hAnsi="Times New Roman" w:cs="Times New Roman"/>
                <w:color w:val="333333"/>
              </w:rPr>
              <w:t>.4-5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Фестиваль сказочных героев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FF00FD" w:rsidP="00B116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с.16</w:t>
            </w:r>
          </w:p>
          <w:p w:rsidR="00B116E0" w:rsidRDefault="00B116E0" w:rsidP="00B116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B116E0" w:rsidRPr="00FF00FD" w:rsidRDefault="00B116E0" w:rsidP="00B116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с.17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6E0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Звуки [о], [э],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О</w:t>
            </w:r>
            <w:proofErr w:type="gramStart"/>
            <w:r w:rsidRPr="00FF00FD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Э,э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  <w:p w:rsidR="00FF00FD" w:rsidRPr="00FF00FD" w:rsidRDefault="00FF00FD" w:rsidP="007909A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 Театр.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с.18-19</w:t>
            </w:r>
            <w:r w:rsidRPr="00FF00FD">
              <w:rPr>
                <w:rFonts w:ascii="Times New Roman" w:hAnsi="Times New Roman" w:cs="Times New Roman"/>
                <w:color w:val="333333"/>
                <w:lang w:val="en-US"/>
              </w:rPr>
              <w:t xml:space="preserve"> + </w:t>
            </w:r>
            <w:r w:rsidRPr="00FF00FD">
              <w:rPr>
                <w:rFonts w:ascii="Times New Roman" w:hAnsi="Times New Roman" w:cs="Times New Roman"/>
                <w:color w:val="333333"/>
              </w:rPr>
              <w:t>с.6-7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737" w:rsidRPr="00FF00FD" w:rsidRDefault="00FF00FD" w:rsidP="00E62D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Предложение  и слово. Чтение пиктограмм.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с.20 </w:t>
            </w:r>
            <w:r w:rsidRPr="00FF00FD">
              <w:rPr>
                <w:rFonts w:ascii="Times New Roman" w:hAnsi="Times New Roman" w:cs="Times New Roman"/>
                <w:color w:val="333333"/>
                <w:lang w:val="en-US"/>
              </w:rPr>
              <w:t xml:space="preserve">+ </w:t>
            </w:r>
            <w:r w:rsidRPr="00FF00FD">
              <w:rPr>
                <w:rFonts w:ascii="Times New Roman" w:hAnsi="Times New Roman" w:cs="Times New Roman"/>
                <w:color w:val="333333"/>
              </w:rPr>
              <w:t>с.8-9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ы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], [и],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ы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И</w:t>
            </w:r>
            <w:proofErr w:type="gramStart"/>
            <w:r w:rsidRPr="00FF00FD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>. Твердые и мягкие согласные звуки.</w:t>
            </w:r>
          </w:p>
          <w:p w:rsidR="007909AB" w:rsidRPr="00FF00FD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с.21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Единственное и множественное число названий предметов. Считалки.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С.22 + с.10-11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Практическое пользование при чтении изученными буквами. Звуковой анализ слов, работа с моделями слов.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6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2F373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aps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</w:rPr>
              <w:t>2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этап </w:t>
            </w:r>
            <w:r w:rsidR="00CA128F">
              <w:rPr>
                <w:rFonts w:ascii="Times New Roman" w:hAnsi="Times New Roman" w:cs="Times New Roman"/>
                <w:b/>
                <w:caps/>
              </w:rPr>
              <w:t>–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7470DD">
              <w:rPr>
                <w:rFonts w:ascii="Times New Roman" w:hAnsi="Times New Roman" w:cs="Times New Roman"/>
                <w:b/>
                <w:caps/>
                <w:color w:val="333333"/>
              </w:rPr>
              <w:t>1</w:t>
            </w:r>
            <w:r w:rsidR="00F94A8E">
              <w:rPr>
                <w:rFonts w:ascii="Times New Roman" w:hAnsi="Times New Roman" w:cs="Times New Roman"/>
                <w:b/>
                <w:caps/>
                <w:color w:val="333333"/>
              </w:rPr>
              <w:t>7</w:t>
            </w:r>
            <w:r w:rsidR="007470DD">
              <w:rPr>
                <w:rFonts w:ascii="Times New Roman" w:hAnsi="Times New Roman" w:cs="Times New Roman"/>
                <w:b/>
                <w:caps/>
                <w:color w:val="333333"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  <w:caps/>
                <w:color w:val="333333"/>
              </w:rPr>
              <w:t>ч.</w:t>
            </w:r>
          </w:p>
        </w:tc>
      </w:tr>
      <w:tr w:rsidR="00FF00FD" w:rsidRPr="00FF00FD" w:rsidTr="006A506C">
        <w:trPr>
          <w:trHeight w:val="13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с.23</w:t>
            </w:r>
            <w:r w:rsidRPr="00FF00FD">
              <w:rPr>
                <w:rFonts w:ascii="Times New Roman" w:hAnsi="Times New Roman" w:cs="Times New Roman"/>
                <w:color w:val="333333"/>
                <w:lang w:val="en-US"/>
              </w:rPr>
              <w:t>+ c</w:t>
            </w:r>
            <w:r w:rsidRPr="00FF00FD">
              <w:rPr>
                <w:rFonts w:ascii="Times New Roman" w:hAnsi="Times New Roman" w:cs="Times New Roman"/>
                <w:color w:val="333333"/>
              </w:rPr>
              <w:t>.12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Твердые и мягкие звуки [л], [л’], [м], [м’],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Л</w:t>
            </w:r>
            <w:proofErr w:type="gramStart"/>
            <w:r w:rsidRPr="00FF00FD">
              <w:rPr>
                <w:rFonts w:ascii="Times New Roman" w:hAnsi="Times New Roman" w:cs="Times New Roman"/>
              </w:rPr>
              <w:t>,л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М,м</w:t>
            </w:r>
            <w:proofErr w:type="spellEnd"/>
            <w:r w:rsidRPr="00FF00FD">
              <w:rPr>
                <w:rFonts w:ascii="Times New Roman" w:hAnsi="Times New Roman" w:cs="Times New Roman"/>
              </w:rPr>
              <w:t>. Определение места звуков в словах.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>Звуки - буквы</w:t>
            </w:r>
            <w:r w:rsidRPr="00FF00FD">
              <w:rPr>
                <w:rFonts w:ascii="Times New Roman" w:hAnsi="Times New Roman" w:cs="Times New Roman"/>
              </w:rPr>
              <w:t>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Смыслоразличительная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роль звуков речи в слове. Наблюдение связи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звуковой структуры слова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его значения. Звуки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гласные, согласные, слог,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согласные звуки мягкие,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твердые, звонкие, глухие.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Вывод об отсутствии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специальных букв </w:t>
            </w:r>
            <w:proofErr w:type="gramStart"/>
            <w:r w:rsidRPr="00FF00F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обозначения </w:t>
            </w:r>
            <w:proofErr w:type="gramStart"/>
            <w:r w:rsidRPr="00FF00FD">
              <w:rPr>
                <w:rFonts w:ascii="Times New Roman" w:hAnsi="Times New Roman" w:cs="Times New Roman"/>
              </w:rPr>
              <w:t>мягких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твердых согласных.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Освоение позиционного (с </w:t>
            </w:r>
            <w:r w:rsidRPr="00FF00FD">
              <w:rPr>
                <w:rFonts w:ascii="Times New Roman" w:hAnsi="Times New Roman" w:cs="Times New Roman"/>
              </w:rPr>
              <w:lastRenderedPageBreak/>
              <w:t>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Слог. </w:t>
            </w:r>
            <w:r w:rsidRPr="00FF00FD">
              <w:rPr>
                <w:rFonts w:ascii="Times New Roman" w:hAnsi="Times New Roman" w:cs="Times New Roman"/>
              </w:rPr>
              <w:t>Деление слов на слоги. Перенос слов по слогам без стечения согласных.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Предложение. </w:t>
            </w:r>
            <w:r w:rsidRPr="00FF00FD">
              <w:rPr>
                <w:rFonts w:ascii="Times New Roman" w:hAnsi="Times New Roman" w:cs="Times New Roman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Общее представление о словообразовании.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Систематизация слов, обозначающих наименования предметов,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Чтение. </w:t>
            </w:r>
            <w:r w:rsidRPr="00FF00FD">
              <w:rPr>
                <w:rFonts w:ascii="Times New Roman" w:hAnsi="Times New Roman" w:cs="Times New Roman"/>
              </w:rPr>
              <w:t xml:space="preserve">Формирование навыка слогового чтения (ориентация на </w:t>
            </w:r>
            <w:r w:rsidRPr="00FF00FD">
              <w:rPr>
                <w:rFonts w:ascii="Times New Roman" w:hAnsi="Times New Roman" w:cs="Times New Roman"/>
              </w:rPr>
              <w:lastRenderedPageBreak/>
              <w:t>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FF00FD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FF00FD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принимать и сохранять учебную задачу, учитывать выделенные учителем ориентиры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планировать свои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осуществлять итоговый и пошаговый контроль,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FF00FD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информации, использовать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знаки, символы, модели, схемы, высказываться в устной и письменной форме,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ориентироваться на разные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способы решения задач, владеть основами смыслового чтения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 объекте.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стремиться к координации,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формулировать собственное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мнение и позицию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высказываниях, задавать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вопросы по существу,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контролировать действия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партнера, использовать речь для регуляции своего </w:t>
            </w:r>
            <w:r w:rsidRPr="00FF00FD">
              <w:rPr>
                <w:rFonts w:ascii="Times New Roman" w:hAnsi="Times New Roman" w:cs="Times New Roman"/>
              </w:rPr>
              <w:lastRenderedPageBreak/>
              <w:t>действия, владеть монологической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диалогической формой речи.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Воспроизводить </w:t>
            </w:r>
            <w:r w:rsidRPr="00FF00FD">
              <w:rPr>
                <w:rFonts w:ascii="Times New Roman" w:hAnsi="Times New Roman" w:cs="Times New Roman"/>
              </w:rPr>
              <w:t>заданный учителем образец интонационного выделения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звука в слове.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FF00FD">
              <w:rPr>
                <w:rFonts w:ascii="Times New Roman" w:hAnsi="Times New Roman" w:cs="Times New Roman"/>
              </w:rPr>
              <w:t>звуки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по заданному основанию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(твердые - мягкие согласные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FF00FD">
              <w:rPr>
                <w:rFonts w:ascii="Times New Roman" w:hAnsi="Times New Roman" w:cs="Times New Roman"/>
              </w:rPr>
              <w:t>наличие заданного звука в слове.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Группировать </w:t>
            </w:r>
            <w:r w:rsidRPr="00FF00FD">
              <w:rPr>
                <w:rFonts w:ascii="Times New Roman" w:hAnsi="Times New Roman" w:cs="Times New Roman"/>
              </w:rPr>
              <w:t>слова по первому (последнему) звуку.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Различать звуки: </w:t>
            </w:r>
            <w:r w:rsidRPr="00FF00FD">
              <w:rPr>
                <w:rFonts w:ascii="Times New Roman" w:hAnsi="Times New Roman" w:cs="Times New Roman"/>
              </w:rPr>
              <w:t>гласные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и согласные, согласные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твердые и мягкие.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FF00FD">
              <w:rPr>
                <w:rFonts w:ascii="Times New Roman" w:hAnsi="Times New Roman" w:cs="Times New Roman"/>
              </w:rPr>
              <w:t>особенности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гласных, согласных звуков.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F00FD">
              <w:rPr>
                <w:rFonts w:ascii="Times New Roman" w:hAnsi="Times New Roman" w:cs="Times New Roman"/>
              </w:rPr>
              <w:t>звуковой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состав слова (с использованием фишек разного цвета).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предложенную модель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звукового состава слова,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подбирать слова, соответствующие заданной модели.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FF00FD">
              <w:rPr>
                <w:rFonts w:ascii="Times New Roman" w:hAnsi="Times New Roman" w:cs="Times New Roman"/>
              </w:rPr>
              <w:t>заданное слово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FF00FD">
              <w:rPr>
                <w:rFonts w:ascii="Times New Roman" w:hAnsi="Times New Roman" w:cs="Times New Roman"/>
              </w:rPr>
              <w:t>соответствующей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ему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моделью, выбирая ее из ряда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предложенных.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FF00FD">
              <w:rPr>
                <w:rFonts w:ascii="Times New Roman" w:hAnsi="Times New Roman" w:cs="Times New Roman"/>
              </w:rPr>
              <w:t xml:space="preserve">модели </w:t>
            </w:r>
            <w:proofErr w:type="gramStart"/>
            <w:r w:rsidRPr="00FF00FD">
              <w:rPr>
                <w:rFonts w:ascii="Times New Roman" w:hAnsi="Times New Roman" w:cs="Times New Roman"/>
              </w:rPr>
              <w:t>звукового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состава слов: находить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сходства и различия.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Пользоваться </w:t>
            </w:r>
            <w:r w:rsidRPr="00FF00FD">
              <w:rPr>
                <w:rFonts w:ascii="Times New Roman" w:hAnsi="Times New Roman" w:cs="Times New Roman"/>
              </w:rPr>
              <w:t>монологической и диалогической формой речи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FF00FD">
              <w:rPr>
                <w:rFonts w:ascii="Times New Roman" w:hAnsi="Times New Roman" w:cs="Times New Roman"/>
              </w:rPr>
              <w:t>звук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соответствующую ему букву.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FF00FD">
              <w:rPr>
                <w:rFonts w:ascii="Times New Roman" w:hAnsi="Times New Roman" w:cs="Times New Roman"/>
              </w:rPr>
              <w:t>функцию букв, обозначающих гласные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в открытом слоге: буквы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гласных как показатель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твердости - мягкости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предшествующих согласных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звуков.</w:t>
            </w: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с.24 + с.13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8F" w:rsidRPr="00FF00FD" w:rsidRDefault="00FF00FD" w:rsidP="00E62D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Понятие об ударении. Ударные и безударные гласные.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с.25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с.26-27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Ударение, значение ударения в различении слов.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Варианты выражения мысли в предложении.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B116E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Культура общения. </w:t>
            </w:r>
            <w:r w:rsidR="001A37A3">
              <w:rPr>
                <w:rFonts w:ascii="Times New Roman" w:hAnsi="Times New Roman" w:cs="Times New Roman"/>
              </w:rPr>
              <w:t xml:space="preserve">Поход в </w:t>
            </w:r>
            <w:r w:rsidR="001A37A3">
              <w:rPr>
                <w:rFonts w:ascii="Times New Roman" w:hAnsi="Times New Roman" w:cs="Times New Roman"/>
              </w:rPr>
              <w:lastRenderedPageBreak/>
              <w:t xml:space="preserve">магазин. </w:t>
            </w:r>
            <w:r w:rsidRPr="00FF00FD">
              <w:rPr>
                <w:rFonts w:ascii="Times New Roman" w:hAnsi="Times New Roman" w:cs="Times New Roman"/>
              </w:rPr>
              <w:t xml:space="preserve">Чтение слов и пиктограмм.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с.28+</w:t>
            </w:r>
            <w:r w:rsidR="0006390B">
              <w:rPr>
                <w:rFonts w:ascii="Times New Roman" w:hAnsi="Times New Roman" w:cs="Times New Roman"/>
                <w:color w:val="333333"/>
              </w:rPr>
              <w:t xml:space="preserve">   14-15 </w:t>
            </w:r>
            <w:r w:rsidRPr="00FF00FD">
              <w:rPr>
                <w:rFonts w:ascii="Times New Roman" w:hAnsi="Times New Roman" w:cs="Times New Roman"/>
                <w:color w:val="333333"/>
              </w:rPr>
              <w:t>РТ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Default="00FF00FD" w:rsidP="00F94A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с.29+ с.</w:t>
            </w:r>
            <w:r w:rsidR="0006390B">
              <w:rPr>
                <w:rFonts w:ascii="Times New Roman" w:hAnsi="Times New Roman" w:cs="Times New Roman"/>
                <w:color w:val="333333"/>
              </w:rPr>
              <w:t>16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  <w:p w:rsidR="00F94A8E" w:rsidRDefault="00F94A8E" w:rsidP="00F94A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94A8E" w:rsidRPr="00FF00FD" w:rsidRDefault="00F94A8E" w:rsidP="00F94A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с.30 + с.17-18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Твердые и мягкие согласные звуки 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н</w:t>
            </w:r>
            <w:proofErr w:type="spell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н</w:t>
            </w:r>
            <w:proofErr w:type="spellEnd"/>
            <w:r w:rsidRPr="00FF00FD">
              <w:rPr>
                <w:rFonts w:ascii="Times New Roman" w:hAnsi="Times New Roman" w:cs="Times New Roman"/>
              </w:rPr>
              <w:t>’], [</w:t>
            </w:r>
            <w:proofErr w:type="spellStart"/>
            <w:proofErr w:type="gramStart"/>
            <w:r w:rsidRPr="00FF00F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р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’].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Н</w:t>
            </w:r>
            <w:proofErr w:type="gramStart"/>
            <w:r w:rsidRPr="00FF00FD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Р,р</w:t>
            </w:r>
            <w:proofErr w:type="spellEnd"/>
            <w:r w:rsidRPr="00FF00FD">
              <w:rPr>
                <w:rFonts w:ascii="Times New Roman" w:hAnsi="Times New Roman" w:cs="Times New Roman"/>
              </w:rPr>
              <w:t>. Слова – указатели.</w:t>
            </w:r>
          </w:p>
          <w:p w:rsidR="00FF00FD" w:rsidRDefault="002F3737" w:rsidP="002F373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Практическое пользование при чтении изученными буквами. </w:t>
            </w:r>
            <w:r>
              <w:rPr>
                <w:rFonts w:ascii="Times New Roman" w:hAnsi="Times New Roman" w:cs="Times New Roman"/>
              </w:rPr>
              <w:t>Скороговорки.</w:t>
            </w:r>
          </w:p>
          <w:p w:rsidR="00F94A8E" w:rsidRPr="00FF00FD" w:rsidRDefault="00F94A8E" w:rsidP="002F373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Практическое пользование при чтении изученными буквами. Анализ звукового сходства слов и их различий по смыслу.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DD" w:rsidRPr="00FF00FD" w:rsidRDefault="007470DD" w:rsidP="00F94A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</w:t>
            </w:r>
            <w:r w:rsidR="00F94A8E">
              <w:rPr>
                <w:rFonts w:ascii="Times New Roman" w:hAnsi="Times New Roman" w:cs="Times New Roman"/>
                <w:color w:val="333333"/>
              </w:rPr>
              <w:t>19</w:t>
            </w:r>
            <w:r>
              <w:rPr>
                <w:rFonts w:ascii="Times New Roman" w:hAnsi="Times New Roman" w:cs="Times New Roman"/>
                <w:color w:val="333333"/>
              </w:rPr>
              <w:t>-21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DD" w:rsidRPr="00FF00FD" w:rsidRDefault="007470DD" w:rsidP="007470D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Практическое пользование при чтении изученными буквами.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с.31 + с.23 РТ (верх)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Предложения разные по цели высказывания и интонации.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с.32+ с.22 РТ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7470D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с.33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Чтение разных по цели и интонации предложений. Ребусы. 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Фестиваль сказочных героев. Животные в сказках.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с.34 + с.23 РТ (н</w:t>
            </w:r>
            <w:proofErr w:type="gramStart"/>
            <w:r w:rsidRPr="00FF00FD">
              <w:rPr>
                <w:rFonts w:ascii="Times New Roman" w:hAnsi="Times New Roman" w:cs="Times New Roman"/>
                <w:color w:val="333333"/>
              </w:rPr>
              <w:t>.ч</w:t>
            </w:r>
            <w:proofErr w:type="gramEnd"/>
            <w:r w:rsidRPr="00FF00FD">
              <w:rPr>
                <w:rFonts w:ascii="Times New Roman" w:hAnsi="Times New Roman" w:cs="Times New Roman"/>
                <w:color w:val="333333"/>
              </w:rPr>
              <w:t>асть)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8F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й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], буква Й,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й</w:t>
            </w:r>
            <w:proofErr w:type="spellEnd"/>
            <w:r w:rsidRPr="00FF00FD">
              <w:rPr>
                <w:rFonts w:ascii="Times New Roman" w:hAnsi="Times New Roman" w:cs="Times New Roman"/>
              </w:rPr>
              <w:t>. Чтение слов.</w:t>
            </w:r>
          </w:p>
          <w:p w:rsidR="00CA128F" w:rsidRPr="00FF00FD" w:rsidRDefault="00CA128F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с.35 + с.</w:t>
            </w:r>
            <w:r w:rsidR="00204796">
              <w:rPr>
                <w:rFonts w:ascii="Times New Roman" w:hAnsi="Times New Roman" w:cs="Times New Roman"/>
                <w:color w:val="333333"/>
              </w:rPr>
              <w:t>2</w:t>
            </w:r>
            <w:r w:rsidR="0006390B">
              <w:rPr>
                <w:rFonts w:ascii="Times New Roman" w:hAnsi="Times New Roman" w:cs="Times New Roman"/>
                <w:color w:val="333333"/>
              </w:rPr>
              <w:t>5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06390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с.36 + с.</w:t>
            </w:r>
            <w:r w:rsidR="0006390B">
              <w:rPr>
                <w:rFonts w:ascii="Times New Roman" w:hAnsi="Times New Roman" w:cs="Times New Roman"/>
                <w:color w:val="333333"/>
              </w:rPr>
              <w:t>26-27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й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], буква Й,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й</w:t>
            </w:r>
            <w:proofErr w:type="spellEnd"/>
            <w:r w:rsidRPr="00FF00FD">
              <w:rPr>
                <w:rFonts w:ascii="Times New Roman" w:hAnsi="Times New Roman" w:cs="Times New Roman"/>
              </w:rPr>
              <w:t>. Многозначные слова. Согласование слов.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Предложение и его схема. Практическое пользование при чтении изученными буквами.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047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с.37</w:t>
            </w:r>
            <w:r w:rsidRPr="00FF00FD">
              <w:rPr>
                <w:rFonts w:ascii="Times New Roman" w:hAnsi="Times New Roman" w:cs="Times New Roman"/>
                <w:color w:val="333333"/>
                <w:lang w:val="en-US"/>
              </w:rPr>
              <w:t xml:space="preserve"> + </w:t>
            </w:r>
            <w:r w:rsidRPr="00FF00FD">
              <w:rPr>
                <w:rFonts w:ascii="Times New Roman" w:hAnsi="Times New Roman" w:cs="Times New Roman"/>
                <w:color w:val="333333"/>
              </w:rPr>
              <w:t>с.2</w:t>
            </w:r>
            <w:r w:rsidR="00204796">
              <w:rPr>
                <w:rFonts w:ascii="Times New Roman" w:hAnsi="Times New Roman" w:cs="Times New Roman"/>
                <w:color w:val="333333"/>
              </w:rPr>
              <w:t>4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Звуковой и звукобуквенный анализ слов. Сильная и слабая позиция фонем.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с.38 + с.28-29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Понятие «слог». Деление слов на слоги.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7909AB">
        <w:trPr>
          <w:trHeight w:val="116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с.38 + с. 30-31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Правило переноса слов. Практическое пользование при чтении изученными буквами.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6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C6337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aps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</w:rPr>
              <w:t>3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этап </w:t>
            </w:r>
            <w:r w:rsidR="00CA128F">
              <w:rPr>
                <w:rFonts w:ascii="Times New Roman" w:hAnsi="Times New Roman" w:cs="Times New Roman"/>
                <w:b/>
                <w:caps/>
              </w:rPr>
              <w:t>–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  <w:caps/>
                <w:color w:val="333333"/>
              </w:rPr>
              <w:t>3</w:t>
            </w:r>
            <w:r w:rsidR="00C6337A">
              <w:rPr>
                <w:rFonts w:ascii="Times New Roman" w:hAnsi="Times New Roman" w:cs="Times New Roman"/>
                <w:b/>
                <w:caps/>
                <w:color w:val="333333"/>
              </w:rPr>
              <w:t>1</w:t>
            </w:r>
            <w:r w:rsidR="00CA128F">
              <w:rPr>
                <w:rFonts w:ascii="Times New Roman" w:hAnsi="Times New Roman" w:cs="Times New Roman"/>
                <w:b/>
                <w:caps/>
                <w:color w:val="333333"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  <w:caps/>
                <w:color w:val="333333"/>
              </w:rPr>
              <w:t>ч.</w:t>
            </w: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CA128F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с.39 + с.4</w:t>
            </w:r>
            <w:r w:rsidR="00FF00FD"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[б], [б’], [</w:t>
            </w:r>
            <w:proofErr w:type="gramStart"/>
            <w:r w:rsidRPr="00FF00FD">
              <w:rPr>
                <w:rFonts w:ascii="Times New Roman" w:hAnsi="Times New Roman" w:cs="Times New Roman"/>
              </w:rPr>
              <w:t>в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], [в’].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Б</w:t>
            </w:r>
            <w:proofErr w:type="gramStart"/>
            <w:r w:rsidRPr="00FF00FD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В,в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Общие сведения о речи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Речевой этикет: слова приветствия, прощания, благодарности,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обращения; особенности общения со знакомыми и незнакомыми,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 родными и друзьями, ровесниками и взрослыми, с маленькими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детьми. Особенности общения в школе, на уроке. Обсуждение, о чем можно просить и о чем нельзя.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, поговорка, считалка, дразнилка,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и др. Доказательства вы_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бора отгадки, заучивание наизусть стихотворных текстов.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>Звуки речи.</w:t>
            </w:r>
            <w:r w:rsidRPr="00FF00FD">
              <w:rPr>
                <w:rFonts w:ascii="Times New Roman" w:hAnsi="Times New Roman" w:cs="Times New Roman"/>
              </w:rPr>
              <w:t xml:space="preserve"> Осознание единства звукового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состава слова и его значения. Установление числа и последовательности звуков в слове. Сопоставление слов, различающихся одним или </w:t>
            </w:r>
            <w:r w:rsidRPr="00FF00FD">
              <w:rPr>
                <w:rFonts w:ascii="Times New Roman" w:hAnsi="Times New Roman" w:cs="Times New Roman"/>
              </w:rPr>
              <w:lastRenderedPageBreak/>
              <w:t>несколькими звуками.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Различение гласных и согласных звуков, согласных твёрдых и мягких.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Чтение. </w:t>
            </w:r>
            <w:r w:rsidRPr="00FF00FD">
              <w:rPr>
                <w:rFonts w:ascii="Times New Roman" w:hAnsi="Times New Roman" w:cs="Times New Roman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Графика. Техника письма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Списывание слов, записанных письменным и печатным шрифтом с доски и тетради для письма.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Письмо под диктовку слов.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Слово.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Наблюдение внутреннего единства лексического, грамматического значения и звукового (буквенного) состава слова. Наблюдение за изменением семантического значения слова или его формы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 наращивании или сокращении фонем, изменении их порядка в слове, замене одной фонемы, при перемещении ударения.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Общее представление о словообразовании.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Различение одушевленных (человек, животные) и неодушевленных (все остальные) предметов.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Имена собственные. Дифференциация вопросов кто? что? Непарные твердые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согласные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(ж,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FF00FD">
              <w:rPr>
                <w:rFonts w:ascii="Times New Roman" w:hAnsi="Times New Roman" w:cs="Times New Roman"/>
              </w:rPr>
              <w:t>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Звуки - буквы.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Сильные и слабые позиции гласных и согласных звуков.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Алфавит и его значение. Нахождение случаев расхождения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звукового и буквенного состава слов;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места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записи слова.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Предложение.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Наблюдения смысловой зависимости содержания предложений от изменения форм отдельных слов, служебных слов (предлогов, союзов), интонации (логического ударения, мелодики,</w:t>
            </w:r>
            <w:proofErr w:type="gramEnd"/>
          </w:p>
          <w:p w:rsidR="00FF00FD" w:rsidRDefault="00FF00FD" w:rsidP="00E62D3B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пауз), порядка слов.</w:t>
            </w:r>
          </w:p>
          <w:p w:rsidR="00E62D3B" w:rsidRDefault="00E62D3B" w:rsidP="00E62D3B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E62D3B" w:rsidRPr="00FF00FD" w:rsidRDefault="00E62D3B" w:rsidP="00E62D3B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FF00FD">
              <w:rPr>
                <w:rFonts w:ascii="Times New Roman" w:hAnsi="Times New Roman" w:cs="Times New Roman"/>
              </w:rPr>
              <w:t>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сохранять мотивацию к учебе,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ориентироваться на понимание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причин успеха в учебе,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проявлять интерес к новому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учебному материалу, развивать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способность к самооценке.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FF00FD">
              <w:rPr>
                <w:rFonts w:ascii="Times New Roman" w:hAnsi="Times New Roman" w:cs="Times New Roman"/>
              </w:rPr>
              <w:t>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задачу, учитывать </w:t>
            </w:r>
            <w:proofErr w:type="gramStart"/>
            <w:r w:rsidRPr="00FF00FD">
              <w:rPr>
                <w:rFonts w:ascii="Times New Roman" w:hAnsi="Times New Roman" w:cs="Times New Roman"/>
              </w:rPr>
              <w:t>выделенные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учителем ориентиры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планировать свои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осуществлять итоговый и пошаговый контроль, адекватно воспринимать оценку учителя, различать способ и результат де</w:t>
            </w:r>
            <w:r w:rsidR="00FA47CA">
              <w:rPr>
                <w:rFonts w:ascii="Times New Roman" w:hAnsi="Times New Roman" w:cs="Times New Roman"/>
              </w:rPr>
              <w:t>йствия, оценивать свои действия</w:t>
            </w:r>
            <w:r w:rsidRPr="00FF00FD">
              <w:rPr>
                <w:rFonts w:ascii="Times New Roman" w:hAnsi="Times New Roman" w:cs="Times New Roman"/>
              </w:rPr>
              <w:t>, вносить</w:t>
            </w:r>
            <w:r w:rsidR="00FA47CA">
              <w:rPr>
                <w:rFonts w:ascii="Times New Roman" w:hAnsi="Times New Roman" w:cs="Times New Roman"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 xml:space="preserve">коррективы в </w:t>
            </w:r>
            <w:proofErr w:type="spellStart"/>
            <w:r w:rsidRPr="00FF00FD">
              <w:rPr>
                <w:rFonts w:ascii="Times New Roman" w:hAnsi="Times New Roman" w:cs="Times New Roman"/>
              </w:rPr>
              <w:lastRenderedPageBreak/>
              <w:t>действия</w:t>
            </w:r>
            <w:proofErr w:type="gramStart"/>
            <w:r w:rsidRPr="00FF00FD">
              <w:rPr>
                <w:rFonts w:ascii="Times New Roman" w:hAnsi="Times New Roman" w:cs="Times New Roman"/>
              </w:rPr>
              <w:t>,в</w:t>
            </w:r>
            <w:proofErr w:type="gramEnd"/>
            <w:r w:rsidRPr="00FF00FD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учебные действия</w:t>
            </w:r>
            <w:r w:rsidR="00FA47CA">
              <w:rPr>
                <w:rFonts w:ascii="Times New Roman" w:hAnsi="Times New Roman" w:cs="Times New Roman"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в материале, речи, в уме.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FF00FD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информации, использовать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знаки, символы, модели, схемы, высказываться </w:t>
            </w:r>
            <w:proofErr w:type="gramStart"/>
            <w:r w:rsidRPr="00FF00FD">
              <w:rPr>
                <w:rFonts w:ascii="Times New Roman" w:hAnsi="Times New Roman" w:cs="Times New Roman"/>
              </w:rPr>
              <w:t>в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устной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письменной форме,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ориентироваться на разные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, классификацию по разным критериям, устанавливать причинно </w:t>
            </w:r>
            <w:proofErr w:type="gramStart"/>
            <w:r w:rsidRPr="00FF00FD">
              <w:rPr>
                <w:rFonts w:ascii="Times New Roman" w:hAnsi="Times New Roman" w:cs="Times New Roman"/>
              </w:rPr>
              <w:t>-с</w:t>
            </w:r>
            <w:proofErr w:type="gramEnd"/>
            <w:r w:rsidRPr="00FF00FD">
              <w:rPr>
                <w:rFonts w:ascii="Times New Roman" w:hAnsi="Times New Roman" w:cs="Times New Roman"/>
              </w:rPr>
              <w:t>ледственные связи,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строить рассуждения об объекте, обобщать (выделять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класс объектов по </w:t>
            </w:r>
            <w:proofErr w:type="gramStart"/>
            <w:r w:rsidRPr="00FF00FD">
              <w:rPr>
                <w:rFonts w:ascii="Times New Roman" w:hAnsi="Times New Roman" w:cs="Times New Roman"/>
              </w:rPr>
              <w:t>какому-либо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признаку).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стремиться к координации,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формулировать собственное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мнение и позицию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высказываниях, задавать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вопросы по существу,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контролировать действия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партнера, использовать речь для регуляции своего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владеть монологической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диалогической формой речи.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A128F" w:rsidRDefault="00CA128F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A128F" w:rsidRDefault="00CA128F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A128F" w:rsidRDefault="00CA128F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CA128F" w:rsidRPr="00FF00FD" w:rsidRDefault="00CA128F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Объяснять </w:t>
            </w:r>
            <w:r w:rsidRPr="00FF00FD">
              <w:rPr>
                <w:rFonts w:ascii="Times New Roman" w:hAnsi="Times New Roman" w:cs="Times New Roman"/>
              </w:rPr>
              <w:t>случаи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употребления </w:t>
            </w:r>
            <w:proofErr w:type="gramStart"/>
            <w:r w:rsidRPr="00FF00FD">
              <w:rPr>
                <w:rFonts w:ascii="Times New Roman" w:hAnsi="Times New Roman" w:cs="Times New Roman"/>
              </w:rPr>
              <w:t>заглавной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буквы.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Оформлять </w:t>
            </w:r>
            <w:r w:rsidRPr="00FF00FD">
              <w:rPr>
                <w:rFonts w:ascii="Times New Roman" w:hAnsi="Times New Roman" w:cs="Times New Roman"/>
              </w:rPr>
              <w:t>начало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конец предложения.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FF00FD">
              <w:rPr>
                <w:rFonts w:ascii="Times New Roman" w:hAnsi="Times New Roman" w:cs="Times New Roman"/>
              </w:rPr>
              <w:t>изученные правила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при списывании и записи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диктовку.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F00FD">
              <w:rPr>
                <w:rFonts w:ascii="Times New Roman" w:hAnsi="Times New Roman" w:cs="Times New Roman"/>
              </w:rPr>
              <w:t>слово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обозначаемый им предмет.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F00FD">
              <w:rPr>
                <w:rFonts w:ascii="Times New Roman" w:hAnsi="Times New Roman" w:cs="Times New Roman"/>
              </w:rPr>
              <w:t>значение слов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 опорой на контекст.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F00FD">
              <w:rPr>
                <w:rFonts w:ascii="Times New Roman" w:hAnsi="Times New Roman" w:cs="Times New Roman"/>
              </w:rPr>
              <w:t>слова с точки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зрения их грамматического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значения.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>Анализировать текст</w:t>
            </w:r>
            <w:r w:rsidRPr="00FF00FD">
              <w:rPr>
                <w:rFonts w:ascii="Times New Roman" w:hAnsi="Times New Roman" w:cs="Times New Roman"/>
              </w:rPr>
              <w:t>: находить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нем слова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 буквосочетаниями,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ши</w:t>
            </w:r>
            <w:proofErr w:type="spellEnd"/>
            <w:r w:rsidRPr="00FF00FD">
              <w:rPr>
                <w:rFonts w:ascii="Times New Roman" w:hAnsi="Times New Roman" w:cs="Times New Roman"/>
              </w:rPr>
              <w:t>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выписывать слова с данными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буквосочетаниями.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Соблюдать </w:t>
            </w:r>
            <w:r w:rsidRPr="00FF00FD">
              <w:rPr>
                <w:rFonts w:ascii="Times New Roman" w:hAnsi="Times New Roman" w:cs="Times New Roman"/>
              </w:rPr>
              <w:t xml:space="preserve">пробелы </w:t>
            </w:r>
            <w:proofErr w:type="gramStart"/>
            <w:r w:rsidRPr="00FF00FD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словами.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FF00FD">
              <w:rPr>
                <w:rFonts w:ascii="Times New Roman" w:hAnsi="Times New Roman" w:cs="Times New Roman"/>
              </w:rPr>
              <w:t>изученные правила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при списывании и записи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диктовку.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Дифференцировать </w:t>
            </w:r>
            <w:r w:rsidRPr="00FF00FD">
              <w:rPr>
                <w:rFonts w:ascii="Times New Roman" w:hAnsi="Times New Roman" w:cs="Times New Roman"/>
              </w:rPr>
              <w:t>буквы,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имеющие графическое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i/>
                <w:iCs/>
              </w:rPr>
            </w:pPr>
            <w:r w:rsidRPr="00FF00FD">
              <w:rPr>
                <w:rFonts w:ascii="Times New Roman" w:hAnsi="Times New Roman" w:cs="Times New Roman"/>
              </w:rPr>
              <w:t xml:space="preserve">сходство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о_а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и_у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FF00FD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FF00FD">
              <w:rPr>
                <w:rFonts w:ascii="Times New Roman" w:hAnsi="Times New Roman" w:cs="Times New Roman"/>
                <w:i/>
                <w:iCs/>
              </w:rPr>
              <w:t>_т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л_м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0FD">
              <w:rPr>
                <w:rFonts w:ascii="Times New Roman" w:hAnsi="Times New Roman" w:cs="Times New Roman"/>
                <w:i/>
                <w:iCs/>
              </w:rPr>
              <w:t>х_ж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ш_т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в_д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и т.д.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Дифференцировать </w:t>
            </w:r>
            <w:r w:rsidRPr="00FF00FD">
              <w:rPr>
                <w:rFonts w:ascii="Times New Roman" w:hAnsi="Times New Roman" w:cs="Times New Roman"/>
              </w:rPr>
              <w:t>буквы,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обозначающие близкие по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FF00FD">
              <w:rPr>
                <w:rFonts w:ascii="Times New Roman" w:hAnsi="Times New Roman" w:cs="Times New Roman"/>
              </w:rPr>
              <w:t>акустико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- артикуляционным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признакам согласные звуки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i/>
                <w:iCs/>
              </w:rPr>
            </w:pPr>
            <w:r w:rsidRPr="00FF00FD">
              <w:rPr>
                <w:rFonts w:ascii="Times New Roman" w:hAnsi="Times New Roman" w:cs="Times New Roman"/>
              </w:rPr>
              <w:t>(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с_з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ш_ж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с_ш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i/>
                <w:iCs/>
              </w:rPr>
              <w:t>з_ж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FF00FD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FF00FD">
              <w:rPr>
                <w:rFonts w:ascii="Times New Roman" w:hAnsi="Times New Roman" w:cs="Times New Roman"/>
                <w:i/>
                <w:iCs/>
              </w:rPr>
              <w:t>_л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0FD">
              <w:rPr>
                <w:rFonts w:ascii="Times New Roman" w:hAnsi="Times New Roman" w:cs="Times New Roman"/>
                <w:i/>
                <w:iCs/>
              </w:rPr>
              <w:t>ц_ч</w:t>
            </w:r>
            <w:proofErr w:type="spellEnd"/>
            <w:r w:rsidRPr="00FF00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и т.д.)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Контролировать </w:t>
            </w:r>
            <w:r w:rsidRPr="00FF00FD">
              <w:rPr>
                <w:rFonts w:ascii="Times New Roman" w:hAnsi="Times New Roman" w:cs="Times New Roman"/>
              </w:rPr>
              <w:t xml:space="preserve">этапы </w:t>
            </w:r>
            <w:proofErr w:type="gramStart"/>
            <w:r w:rsidRPr="00FF00FD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работы, оценивать процесс 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результат выполнения задания.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совместной работе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обосновывать свою точку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зрения, выслушивать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одноклассников.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FF00FD">
              <w:rPr>
                <w:rFonts w:ascii="Times New Roman" w:hAnsi="Times New Roman" w:cs="Times New Roman"/>
              </w:rPr>
              <w:t>звуковой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состав слова (с использованием схемы слова).</w:t>
            </w:r>
          </w:p>
          <w:p w:rsidR="00FF00FD" w:rsidRPr="00FF00FD" w:rsidRDefault="00FF00FD" w:rsidP="006A506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Чтение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FF00FD">
              <w:rPr>
                <w:rFonts w:ascii="Times New Roman" w:hAnsi="Times New Roman" w:cs="Times New Roman"/>
              </w:rPr>
              <w:t>предложения и небольшие тексты с интонациями и паузами в соответствии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со знаками препинания.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F00FD">
              <w:rPr>
                <w:rFonts w:ascii="Times New Roman" w:hAnsi="Times New Roman" w:cs="Times New Roman"/>
              </w:rPr>
              <w:t xml:space="preserve">текст: осознавать смысл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FF00FD">
              <w:rPr>
                <w:rFonts w:ascii="Times New Roman" w:hAnsi="Times New Roman" w:cs="Times New Roman"/>
              </w:rPr>
              <w:t>, определять главную мысль.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[б], [б’], [</w:t>
            </w:r>
            <w:proofErr w:type="gramStart"/>
            <w:r w:rsidRPr="00FF00FD">
              <w:rPr>
                <w:rFonts w:ascii="Times New Roman" w:hAnsi="Times New Roman" w:cs="Times New Roman"/>
              </w:rPr>
              <w:t>в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], [в’].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Б</w:t>
            </w:r>
            <w:proofErr w:type="gramStart"/>
            <w:r w:rsidRPr="00FF00FD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В,в</w:t>
            </w:r>
            <w:proofErr w:type="spellEnd"/>
            <w:r w:rsidRPr="00FF00FD">
              <w:rPr>
                <w:rFonts w:ascii="Times New Roman" w:hAnsi="Times New Roman" w:cs="Times New Roman"/>
              </w:rPr>
              <w:t>. Сочетание слов в предложении по смыслу. Загадки.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A3" w:rsidRPr="00FF00FD" w:rsidRDefault="00FF00FD" w:rsidP="00FA47C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Логическое и смысловое ударение.  Чтение предложений с изученными буквами.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с.42-43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CA" w:rsidRPr="00FF00FD" w:rsidRDefault="00FF00FD" w:rsidP="00E62D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Фестиваль сказочных героев.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с.44 + с.</w:t>
            </w:r>
            <w:r w:rsidR="00CA128F">
              <w:rPr>
                <w:rFonts w:ascii="Times New Roman" w:hAnsi="Times New Roman" w:cs="Times New Roman"/>
                <w:color w:val="333333"/>
              </w:rPr>
              <w:t>5-</w:t>
            </w:r>
            <w:r w:rsidRPr="00FF00FD">
              <w:rPr>
                <w:rFonts w:ascii="Times New Roman" w:hAnsi="Times New Roman" w:cs="Times New Roman"/>
                <w:color w:val="333333"/>
              </w:rPr>
              <w:t>6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FF00FD">
              <w:rPr>
                <w:rFonts w:ascii="Times New Roman" w:hAnsi="Times New Roman" w:cs="Times New Roman"/>
              </w:rPr>
              <w:t>Звуки [г], [г’],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д</w:t>
            </w:r>
            <w:proofErr w:type="spell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д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’], буквы Г.г,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Д</w:t>
            </w:r>
            <w:proofErr w:type="gramStart"/>
            <w:r w:rsidRPr="00FF00FD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>. Различие слова и слога</w:t>
            </w:r>
            <w:r w:rsidRPr="00FF00F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с.45 + с.7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D3B" w:rsidRDefault="00FF00FD" w:rsidP="00E62D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[г], [г’],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д</w:t>
            </w:r>
            <w:proofErr w:type="spell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д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’], буквы Г.г,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Д</w:t>
            </w:r>
            <w:proofErr w:type="gramStart"/>
            <w:r w:rsidRPr="00FF00FD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>. Имена собственные.</w:t>
            </w:r>
          </w:p>
          <w:p w:rsidR="00E62D3B" w:rsidRPr="00FF00FD" w:rsidRDefault="00E62D3B" w:rsidP="00E62D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с.46 + с.8-9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Роль звука в слове. Текст. Пересказ текста от другого лица.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с.47 + с.10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Звонкие и глухие согласные. Сильная и слабая позиция согласного звука. </w:t>
            </w:r>
            <w:r w:rsidRPr="00FF00FD">
              <w:rPr>
                <w:rFonts w:ascii="Times New Roman" w:hAnsi="Times New Roman" w:cs="Times New Roman"/>
              </w:rPr>
              <w:lastRenderedPageBreak/>
              <w:t xml:space="preserve">Тематические группы слов.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Сравнение скороговорок и загадок. Анализ рифмы.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2132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с.49</w:t>
            </w:r>
            <w:r w:rsidRPr="00FF00FD">
              <w:rPr>
                <w:rFonts w:ascii="Times New Roman" w:hAnsi="Times New Roman" w:cs="Times New Roman"/>
                <w:color w:val="333333"/>
                <w:lang w:val="en-US"/>
              </w:rPr>
              <w:t xml:space="preserve"> + c</w:t>
            </w:r>
            <w:r w:rsidR="00221324">
              <w:rPr>
                <w:rFonts w:ascii="Times New Roman" w:hAnsi="Times New Roman" w:cs="Times New Roman"/>
                <w:color w:val="333333"/>
              </w:rPr>
              <w:t>.11</w:t>
            </w:r>
            <w:r w:rsidRPr="00FF00FD">
              <w:rPr>
                <w:rFonts w:ascii="Times New Roman" w:hAnsi="Times New Roman" w:cs="Times New Roman"/>
                <w:color w:val="333333"/>
              </w:rPr>
              <w:t>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[ж],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з</w:t>
            </w:r>
            <w:proofErr w:type="spell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з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’].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Ж</w:t>
            </w:r>
            <w:proofErr w:type="gramStart"/>
            <w:r w:rsidRPr="00FF00FD">
              <w:rPr>
                <w:rFonts w:ascii="Times New Roman" w:hAnsi="Times New Roman" w:cs="Times New Roman"/>
              </w:rPr>
              <w:t>,ж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З,з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с.50-51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</w:t>
            </w:r>
            <w:r w:rsidR="00221324" w:rsidRPr="00FF00FD">
              <w:rPr>
                <w:rFonts w:ascii="Times New Roman" w:hAnsi="Times New Roman" w:cs="Times New Roman"/>
                <w:color w:val="333333"/>
              </w:rPr>
              <w:t xml:space="preserve"> 12 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Согласование формы слова с действующим лицом. Образование слов. Родственные слова.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с.52</w:t>
            </w:r>
            <w:r w:rsidR="00221324">
              <w:rPr>
                <w:rFonts w:ascii="Times New Roman" w:hAnsi="Times New Roman" w:cs="Times New Roman"/>
                <w:color w:val="333333"/>
              </w:rPr>
              <w:t xml:space="preserve"> + с.13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Слова с переносным значением. Зависимость смысла предложения от порядка слов.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с.53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]- всегда твердый согласный звук. Знакомство с сочетанием 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жи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с.54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с.55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Парные глухие согласные. Звуковой и </w:t>
            </w:r>
            <w:proofErr w:type="spellStart"/>
            <w:proofErr w:type="gramStart"/>
            <w:r w:rsidRPr="00FF00FD">
              <w:rPr>
                <w:rFonts w:ascii="Times New Roman" w:hAnsi="Times New Roman" w:cs="Times New Roman"/>
              </w:rPr>
              <w:t>звуко</w:t>
            </w:r>
            <w:r w:rsidR="002A2CA7">
              <w:rPr>
                <w:rFonts w:ascii="Times New Roman" w:hAnsi="Times New Roman" w:cs="Times New Roman"/>
              </w:rPr>
              <w:t>-</w:t>
            </w:r>
            <w:r w:rsidRPr="00FF00FD">
              <w:rPr>
                <w:rFonts w:ascii="Times New Roman" w:hAnsi="Times New Roman" w:cs="Times New Roman"/>
              </w:rPr>
              <w:t>буквенный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 анализ слов.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Согласные парные по глухости-звонкости.  Сильная и слабая позиция согласных звуков. Правила ведения спора.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2132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с.56-57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Удивительное </w:t>
            </w:r>
            <w:proofErr w:type="gramStart"/>
            <w:r w:rsidRPr="00FF00FD">
              <w:rPr>
                <w:rFonts w:ascii="Times New Roman" w:hAnsi="Times New Roman" w:cs="Times New Roman"/>
              </w:rPr>
              <w:t>–</w:t>
            </w:r>
            <w:proofErr w:type="spellStart"/>
            <w:r w:rsidRPr="00FF00FD">
              <w:rPr>
                <w:rFonts w:ascii="Times New Roman" w:hAnsi="Times New Roman" w:cs="Times New Roman"/>
              </w:rPr>
              <w:t>к</w:t>
            </w:r>
            <w:proofErr w:type="gramEnd"/>
            <w:r w:rsidRPr="00FF00FD">
              <w:rPr>
                <w:rFonts w:ascii="Times New Roman" w:hAnsi="Times New Roman" w:cs="Times New Roman"/>
              </w:rPr>
              <w:t>а</w:t>
            </w:r>
            <w:proofErr w:type="spellEnd"/>
            <w:r w:rsidRPr="00FF00FD">
              <w:rPr>
                <w:rFonts w:ascii="Times New Roman" w:hAnsi="Times New Roman" w:cs="Times New Roman"/>
              </w:rPr>
              <w:t>. Звуковой анализ слов.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с.58+ </w:t>
            </w:r>
            <w:r w:rsidR="00221324" w:rsidRPr="00FF00FD">
              <w:rPr>
                <w:rFonts w:ascii="Times New Roman" w:hAnsi="Times New Roman" w:cs="Times New Roman"/>
                <w:color w:val="333333"/>
              </w:rPr>
              <w:t>с.14-</w:t>
            </w:r>
            <w:r w:rsidR="00221324">
              <w:rPr>
                <w:rFonts w:ascii="Times New Roman" w:hAnsi="Times New Roman" w:cs="Times New Roman"/>
                <w:color w:val="333333"/>
              </w:rPr>
              <w:t>15</w:t>
            </w:r>
            <w:r w:rsidR="00221324" w:rsidRPr="00FF00FD">
              <w:rPr>
                <w:rFonts w:ascii="Times New Roman" w:hAnsi="Times New Roman" w:cs="Times New Roman"/>
                <w:color w:val="333333"/>
              </w:rPr>
              <w:t xml:space="preserve"> РТ 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3E74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с.59 + с.1</w:t>
            </w:r>
            <w:r w:rsidR="003E747A">
              <w:rPr>
                <w:rFonts w:ascii="Times New Roman" w:hAnsi="Times New Roman" w:cs="Times New Roman"/>
                <w:color w:val="333333"/>
              </w:rPr>
              <w:t>7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[к], [к’], [</w:t>
            </w:r>
            <w:proofErr w:type="spellStart"/>
            <w:proofErr w:type="gramStart"/>
            <w:r w:rsidRPr="00FF00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п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’],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К,к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П,п</w:t>
            </w:r>
            <w:proofErr w:type="spellEnd"/>
            <w:r w:rsidRPr="00FF00FD">
              <w:rPr>
                <w:rFonts w:ascii="Times New Roman" w:hAnsi="Times New Roman" w:cs="Times New Roman"/>
              </w:rPr>
              <w:t>. Как появились книги.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Практическое пользование при чтении изученными буквами. Звуковой и </w:t>
            </w:r>
            <w:proofErr w:type="spellStart"/>
            <w:proofErr w:type="gramStart"/>
            <w:r w:rsidRPr="00FF00FD">
              <w:rPr>
                <w:rFonts w:ascii="Times New Roman" w:hAnsi="Times New Roman" w:cs="Times New Roman"/>
              </w:rPr>
              <w:t>звуко</w:t>
            </w:r>
            <w:r w:rsidR="002A2CA7">
              <w:rPr>
                <w:rFonts w:ascii="Times New Roman" w:hAnsi="Times New Roman" w:cs="Times New Roman"/>
              </w:rPr>
              <w:t>-</w:t>
            </w:r>
            <w:r w:rsidRPr="00FF00FD">
              <w:rPr>
                <w:rFonts w:ascii="Times New Roman" w:hAnsi="Times New Roman" w:cs="Times New Roman"/>
              </w:rPr>
              <w:t>буквенный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 анализ слов.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C6337A" w:rsidP="00C633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с.60 </w:t>
            </w:r>
            <w:r w:rsidR="00FF00FD" w:rsidRPr="00FF00FD">
              <w:rPr>
                <w:rFonts w:ascii="Times New Roman" w:hAnsi="Times New Roman" w:cs="Times New Roman"/>
                <w:color w:val="333333"/>
              </w:rPr>
              <w:t>+ с.</w:t>
            </w:r>
            <w:r w:rsidR="003E747A">
              <w:rPr>
                <w:rFonts w:ascii="Times New Roman" w:hAnsi="Times New Roman" w:cs="Times New Roman"/>
                <w:color w:val="333333"/>
              </w:rPr>
              <w:t>18</w:t>
            </w:r>
            <w:r w:rsidR="00FF00FD" w:rsidRPr="00FF00FD">
              <w:rPr>
                <w:rFonts w:ascii="Times New Roman" w:hAnsi="Times New Roman" w:cs="Times New Roman"/>
                <w:color w:val="333333"/>
              </w:rPr>
              <w:t>РТ</w:t>
            </w:r>
          </w:p>
          <w:p w:rsidR="00C6337A" w:rsidRPr="00FF00FD" w:rsidRDefault="00C6337A" w:rsidP="00C633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с.61 + с.19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FF00FD" w:rsidP="00C6337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 xml:space="preserve">Зависимость смысла предложения от предлогов. </w:t>
            </w:r>
          </w:p>
          <w:p w:rsidR="00C6337A" w:rsidRPr="00FF00FD" w:rsidRDefault="00C6337A" w:rsidP="00C6337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Транспорт. Ты пассажир.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3E74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с.62-63 + с.</w:t>
            </w:r>
            <w:r w:rsidR="003E747A">
              <w:rPr>
                <w:rFonts w:ascii="Times New Roman" w:hAnsi="Times New Roman" w:cs="Times New Roman"/>
                <w:color w:val="333333"/>
              </w:rPr>
              <w:t>20-21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Звуки [с], [с’], [т], [т’],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С</w:t>
            </w:r>
            <w:proofErr w:type="gramStart"/>
            <w:r w:rsidRPr="00FF00FD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Т,т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E62D3B">
        <w:trPr>
          <w:trHeight w:val="161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AB" w:rsidRDefault="00FF00FD" w:rsidP="007909A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с.64 + с.</w:t>
            </w:r>
            <w:r w:rsidR="003E747A">
              <w:rPr>
                <w:rFonts w:ascii="Times New Roman" w:hAnsi="Times New Roman" w:cs="Times New Roman"/>
                <w:color w:val="333333"/>
              </w:rPr>
              <w:t>22-23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  <w:p w:rsidR="007909AB" w:rsidRDefault="007909AB" w:rsidP="007909A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7909A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с.65 + с.</w:t>
            </w:r>
            <w:r w:rsidR="003E747A">
              <w:rPr>
                <w:rFonts w:ascii="Times New Roman" w:hAnsi="Times New Roman" w:cs="Times New Roman"/>
                <w:color w:val="333333"/>
              </w:rPr>
              <w:t>24-25</w:t>
            </w:r>
            <w:r w:rsidRPr="00FF00FD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Слова-признаки, отвечающие на </w:t>
            </w:r>
            <w:proofErr w:type="gramStart"/>
            <w:r w:rsidRPr="00FF00FD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F00FD">
              <w:rPr>
                <w:rFonts w:ascii="Times New Roman" w:hAnsi="Times New Roman" w:cs="Times New Roman"/>
              </w:rPr>
              <w:t>: какой? какая? какие?</w:t>
            </w: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Сильная и слабая позиция звуков. Понимание смысла текста.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2132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с.66-67 + </w:t>
            </w:r>
            <w:r w:rsidR="00221324">
              <w:rPr>
                <w:rFonts w:ascii="Times New Roman" w:hAnsi="Times New Roman" w:cs="Times New Roman"/>
                <w:color w:val="333333"/>
              </w:rPr>
              <w:t>16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A8E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Театр. Инсценировки.</w:t>
            </w:r>
          </w:p>
          <w:p w:rsidR="00F94A8E" w:rsidRPr="00FF00FD" w:rsidRDefault="00F94A8E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с.68</w:t>
            </w:r>
          </w:p>
          <w:p w:rsidR="00221324" w:rsidRPr="00FF00FD" w:rsidRDefault="00221324" w:rsidP="0022132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с.26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F00FD">
              <w:rPr>
                <w:rFonts w:ascii="Times New Roman" w:hAnsi="Times New Roman" w:cs="Times New Roman"/>
                <w:color w:val="333333"/>
              </w:rPr>
              <w:t>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2132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ф</w:t>
            </w:r>
            <w:proofErr w:type="spellEnd"/>
            <w:r w:rsidRPr="00FF00FD">
              <w:rPr>
                <w:rFonts w:ascii="Times New Roman" w:hAnsi="Times New Roman" w:cs="Times New Roman"/>
              </w:rPr>
              <w:t>]</w:t>
            </w:r>
            <w:proofErr w:type="gramStart"/>
            <w:r w:rsidRPr="00FF00FD">
              <w:rPr>
                <w:rFonts w:ascii="Times New Roman" w:hAnsi="Times New Roman" w:cs="Times New Roman"/>
              </w:rPr>
              <w:t>,[</w:t>
            </w:r>
            <w:proofErr w:type="spellStart"/>
            <w:proofErr w:type="gramEnd"/>
            <w:r w:rsidRPr="00FF00FD">
              <w:rPr>
                <w:rFonts w:ascii="Times New Roman" w:hAnsi="Times New Roman" w:cs="Times New Roman"/>
              </w:rPr>
              <w:t>ф</w:t>
            </w:r>
            <w:proofErr w:type="spellEnd"/>
            <w:r w:rsidRPr="00FF00FD">
              <w:rPr>
                <w:rFonts w:ascii="Times New Roman" w:hAnsi="Times New Roman" w:cs="Times New Roman"/>
              </w:rPr>
              <w:t>’],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ш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].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Ф</w:t>
            </w:r>
            <w:proofErr w:type="gramStart"/>
            <w:r w:rsidRPr="00FF00FD">
              <w:rPr>
                <w:rFonts w:ascii="Times New Roman" w:hAnsi="Times New Roman" w:cs="Times New Roman"/>
              </w:rPr>
              <w:t>,ф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Ш,ш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22132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с.69</w:t>
            </w:r>
            <w:r w:rsidR="00221324">
              <w:rPr>
                <w:rFonts w:ascii="Times New Roman" w:hAnsi="Times New Roman" w:cs="Times New Roman"/>
                <w:color w:val="333333"/>
              </w:rPr>
              <w:t xml:space="preserve"> + с.</w:t>
            </w:r>
            <w:r w:rsidR="00221324" w:rsidRPr="00FF00FD">
              <w:rPr>
                <w:rFonts w:ascii="Times New Roman" w:hAnsi="Times New Roman" w:cs="Times New Roman"/>
                <w:color w:val="333333"/>
              </w:rPr>
              <w:t>27</w:t>
            </w:r>
            <w:r w:rsidR="00221324">
              <w:rPr>
                <w:rFonts w:ascii="Times New Roman" w:hAnsi="Times New Roman" w:cs="Times New Roman"/>
                <w:color w:val="333333"/>
              </w:rPr>
              <w:t xml:space="preserve">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7A" w:rsidRPr="00FF00FD" w:rsidRDefault="00FF00FD" w:rsidP="00E62D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Практическое пользование при чтении изученными буквами. Выразительное чтение.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с.70 + с.28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Слова, обозначающие признак и действие предметов.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с.71+ с.29-30 РТ</w:t>
            </w:r>
          </w:p>
          <w:p w:rsidR="007909AB" w:rsidRPr="00FF00FD" w:rsidRDefault="007909AB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с.71 + с.31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FF00FD">
              <w:rPr>
                <w:rFonts w:ascii="Times New Roman" w:hAnsi="Times New Roman" w:cs="Times New Roman"/>
              </w:rPr>
              <w:t>звуков [ж</w:t>
            </w:r>
            <w:proofErr w:type="gram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ш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]. Правописание сочетаний </w:t>
            </w:r>
            <w:proofErr w:type="spellStart"/>
            <w:r w:rsidRPr="00FF00FD"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Чтение и смысловой анализ текста. Пословицы. 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с.72 + с.32 РТ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Чудеса русского языка. Значение логического ударения.</w:t>
            </w:r>
          </w:p>
          <w:p w:rsidR="007909AB" w:rsidRPr="00FF00FD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E62D3B">
        <w:trPr>
          <w:trHeight w:val="50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 xml:space="preserve">с.73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</w:rPr>
              <w:t>Чтение текстов с изученными буквами.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6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AB" w:rsidRDefault="007909AB" w:rsidP="00556FF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F00FD" w:rsidRPr="00FF00FD" w:rsidRDefault="00FF00FD" w:rsidP="00556FF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aps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этап </w:t>
            </w:r>
            <w:r w:rsidR="00221324">
              <w:rPr>
                <w:rFonts w:ascii="Times New Roman" w:hAnsi="Times New Roman" w:cs="Times New Roman"/>
                <w:b/>
                <w:caps/>
              </w:rPr>
              <w:t>–</w:t>
            </w:r>
            <w:r w:rsidRPr="00FF00F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  <w:caps/>
                <w:color w:val="333333"/>
              </w:rPr>
              <w:t>2</w:t>
            </w:r>
            <w:r w:rsidR="00556FF2">
              <w:rPr>
                <w:rFonts w:ascii="Times New Roman" w:hAnsi="Times New Roman" w:cs="Times New Roman"/>
                <w:b/>
                <w:caps/>
                <w:color w:val="333333"/>
              </w:rPr>
              <w:t>2</w:t>
            </w:r>
            <w:r w:rsidR="00221324">
              <w:rPr>
                <w:rFonts w:ascii="Times New Roman" w:hAnsi="Times New Roman" w:cs="Times New Roman"/>
                <w:b/>
                <w:caps/>
                <w:color w:val="333333"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  <w:caps/>
                <w:color w:val="333333"/>
              </w:rPr>
              <w:t>ч</w:t>
            </w:r>
          </w:p>
        </w:tc>
      </w:tr>
      <w:tr w:rsidR="00FF00FD" w:rsidRPr="00FF00FD" w:rsidTr="00221403">
        <w:trPr>
          <w:trHeight w:val="112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с.74 + РТ</w:t>
            </w:r>
            <w:r w:rsidR="003E747A">
              <w:rPr>
                <w:rFonts w:ascii="Times New Roman" w:hAnsi="Times New Roman" w:cs="Times New Roman"/>
                <w:color w:val="333333"/>
              </w:rPr>
              <w:t xml:space="preserve"> №3</w:t>
            </w:r>
          </w:p>
          <w:p w:rsidR="00577D87" w:rsidRDefault="00577D87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221403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,Ё,ё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Ю,ю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Я,я</w:t>
            </w:r>
            <w:proofErr w:type="spellEnd"/>
            <w:r>
              <w:rPr>
                <w:rFonts w:ascii="Times New Roman" w:hAnsi="Times New Roman" w:cs="Times New Roman"/>
              </w:rPr>
              <w:t>, их роль в обозначении мягкости согласных.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Одна букв</w:t>
            </w:r>
            <w:proofErr w:type="gramStart"/>
            <w:r w:rsidRPr="00FF00FD">
              <w:rPr>
                <w:rFonts w:ascii="Times New Roman" w:hAnsi="Times New Roman" w:cs="Times New Roman"/>
              </w:rPr>
              <w:t>а-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два звука. Роль букв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е</w:t>
            </w:r>
            <w:proofErr w:type="gramStart"/>
            <w:r w:rsidRPr="00FF00FD">
              <w:rPr>
                <w:rFonts w:ascii="Times New Roman" w:hAnsi="Times New Roman" w:cs="Times New Roman"/>
              </w:rPr>
              <w:t>,ё</w:t>
            </w:r>
            <w:proofErr w:type="gramEnd"/>
            <w:r w:rsidRPr="00FF00FD">
              <w:rPr>
                <w:rFonts w:ascii="Times New Roman" w:hAnsi="Times New Roman" w:cs="Times New Roman"/>
              </w:rPr>
              <w:t>,ю,я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в обозначении мягкости согласных.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Устная речь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Речевой этикет: слова приветствия, прощания, благодарности,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обращения; особенности общения со знакомыми и незнакомыми,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 родными и друзьями, ровесниками и взрослыми, с маленькими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детьми. Особенности общения в школе, на уроке. Правила поведения при вручении и получении подарка. Устное поздравление с днем рождения, с Новым годом. Обсуждение, о чем можно просить и о чем нельзя.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Письменная речь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 xml:space="preserve">Представление о разнообразии жанров: сказка, песня, стихотворение, загадка, частушка, скороговорка,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, поговорка, считалка, дразнилка,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и проч. Доказательства вы_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бора отгадки, заучивание наизусть стихотворных текстов.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Практическое ознакомление с этимологией, многозначностью,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 омонимами, синонимами, антонимами, с устаревшими словами. Стихи и проза. Тема произведения, название (заголовок), автор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(поэт, писатель), персонажи (действующие лица), герои.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  <w:b/>
                <w:bCs/>
              </w:rPr>
              <w:t>Техника чтения и письма</w:t>
            </w:r>
            <w:r w:rsidRPr="00FF00FD">
              <w:rPr>
                <w:rFonts w:ascii="Times New Roman" w:hAnsi="Times New Roman" w:cs="Times New Roman"/>
              </w:rPr>
              <w:t xml:space="preserve"> Составление целого (фигур, </w:t>
            </w:r>
            <w:r w:rsidRPr="00FF00FD">
              <w:rPr>
                <w:rFonts w:ascii="Times New Roman" w:hAnsi="Times New Roman" w:cs="Times New Roman"/>
              </w:rPr>
              <w:lastRenderedPageBreak/>
              <w:t>рисунков) из данных элементов, составление печатных и письменных букв по элементу, выделение печатных и письменных букв из буквенного ребуса, восстановление слов с пропущенными буквами, составление слов из букв и слогов, вычеркивание из текста заданной буквы, усвоение правильного дыхания, «чтение» пиктограмм, схем слов и предложений, умение сливать звуки при чтении, работа со схемами, выкройками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и планами и проч.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Упражнения  для руки, раскраска заданных контуров,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прохлопывание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и проговаривание ритма, определение рифмы, нахождение рифмующихся слов, узнавание голосов детей, актеров, составление схем слов и предложений под диктовку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Графика. Техника письма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Списывание слов, предложений, текстов, записанных письменным и печатным шрифтом с доски и тетради для письма.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Письмо под диктовку слов, предложений, текстов.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Слово.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Наблюдение связей слов в предложении по роду (</w:t>
            </w:r>
            <w:proofErr w:type="gramStart"/>
            <w:r w:rsidRPr="00FF00FD">
              <w:rPr>
                <w:rFonts w:ascii="Times New Roman" w:hAnsi="Times New Roman" w:cs="Times New Roman"/>
              </w:rPr>
              <w:t>женский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, мужской, средний) и числу (единственное, множественное). </w:t>
            </w:r>
            <w:proofErr w:type="gramStart"/>
            <w:r w:rsidRPr="00FF00FD">
              <w:rPr>
                <w:rFonts w:ascii="Times New Roman" w:hAnsi="Times New Roman" w:cs="Times New Roman"/>
              </w:rPr>
              <w:t xml:space="preserve">Различение слов - названий и </w:t>
            </w:r>
            <w:r w:rsidRPr="00FF00FD">
              <w:rPr>
                <w:rFonts w:ascii="Times New Roman" w:hAnsi="Times New Roman" w:cs="Times New Roman"/>
              </w:rPr>
              <w:lastRenderedPageBreak/>
              <w:t xml:space="preserve">указателей названий - местоимений </w:t>
            </w:r>
            <w:r w:rsidRPr="00FF00FD">
              <w:rPr>
                <w:rFonts w:ascii="Times New Roman" w:hAnsi="Times New Roman" w:cs="Times New Roman"/>
                <w:i/>
                <w:iCs/>
              </w:rPr>
              <w:t xml:space="preserve">(он, она, они, мой...) </w:t>
            </w:r>
            <w:r w:rsidRPr="00FF00FD">
              <w:rPr>
                <w:rFonts w:ascii="Times New Roman" w:hAnsi="Times New Roman" w:cs="Times New Roman"/>
              </w:rPr>
              <w:t>(понятие использует учитель).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Общее представление о словообразовании.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Твердые и мягкие парные звуки. Обозначение мягкости согласных звуков на письме буквами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е, ё,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я,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FF00FD">
              <w:rPr>
                <w:rFonts w:ascii="Times New Roman" w:hAnsi="Times New Roman" w:cs="Times New Roman"/>
              </w:rPr>
              <w:t>. Непарные твердые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согласные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(ж,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FF00FD">
              <w:rPr>
                <w:rFonts w:ascii="Times New Roman" w:hAnsi="Times New Roman" w:cs="Times New Roman"/>
              </w:rPr>
              <w:t xml:space="preserve">. Непарные мягкие согласные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FF00FD">
              <w:rPr>
                <w:rFonts w:ascii="Times New Roman" w:hAnsi="Times New Roman" w:cs="Times New Roman"/>
              </w:rPr>
              <w:t xml:space="preserve">. Написание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а, у </w:t>
            </w:r>
            <w:r w:rsidRPr="00FF00FD">
              <w:rPr>
                <w:rFonts w:ascii="Times New Roman" w:hAnsi="Times New Roman" w:cs="Times New Roman"/>
              </w:rPr>
              <w:t xml:space="preserve">после согласных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ж, </w:t>
            </w:r>
            <w:proofErr w:type="gram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FF00FD">
              <w:rPr>
                <w:rFonts w:ascii="Times New Roman" w:hAnsi="Times New Roman" w:cs="Times New Roman"/>
              </w:rPr>
              <w:t>. Звонкие и глухие непарные согласные звуки.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Предложение.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Составление (самостоятельно и под диктовку) схем предложений (постепенно вводятся союзы и предлоги, слова, требующие на_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писания с большой буквы). Составление предложений с опорой на схему, их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FF00FD">
              <w:rPr>
                <w:rFonts w:ascii="Times New Roman" w:hAnsi="Times New Roman" w:cs="Times New Roman"/>
              </w:rPr>
              <w:t>. Связи слов в предложении (по вопросам).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Алфавит и его значение. Нахождение случаев расхождения звукового и буквенного состава слов;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места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7909AB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записи слова.</w:t>
            </w:r>
          </w:p>
          <w:p w:rsidR="007909AB" w:rsidRDefault="007909AB" w:rsidP="006A506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3E747A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ПОСЛЕБУКВАРНЫЙ ПЕРИОД </w:t>
            </w:r>
            <w:r w:rsidR="00CA128F">
              <w:rPr>
                <w:rFonts w:ascii="Times New Roman" w:hAnsi="Times New Roman" w:cs="Times New Roman"/>
                <w:b/>
              </w:rPr>
              <w:t>–</w:t>
            </w:r>
            <w:r w:rsidRPr="00FF00FD">
              <w:rPr>
                <w:rFonts w:ascii="Times New Roman" w:hAnsi="Times New Roman" w:cs="Times New Roman"/>
                <w:b/>
              </w:rPr>
              <w:t xml:space="preserve"> </w:t>
            </w:r>
            <w:r w:rsidR="00F94A8E">
              <w:rPr>
                <w:rFonts w:ascii="Times New Roman" w:hAnsi="Times New Roman" w:cs="Times New Roman"/>
                <w:b/>
              </w:rPr>
              <w:t>5</w:t>
            </w:r>
            <w:r w:rsidR="00CA128F">
              <w:rPr>
                <w:rFonts w:ascii="Times New Roman" w:hAnsi="Times New Roman" w:cs="Times New Roman"/>
                <w:b/>
              </w:rPr>
              <w:t xml:space="preserve"> </w:t>
            </w:r>
            <w:r w:rsidRPr="00FF00FD">
              <w:rPr>
                <w:rFonts w:ascii="Times New Roman" w:hAnsi="Times New Roman" w:cs="Times New Roman"/>
                <w:b/>
              </w:rPr>
              <w:t>Ч</w:t>
            </w:r>
          </w:p>
          <w:p w:rsidR="00FF00FD" w:rsidRPr="00FF00FD" w:rsidRDefault="00FF00FD" w:rsidP="006A506C">
            <w:pP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Уметь практически пользоваться всеми изученными буквами. 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Расширить представление об ус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тойчивых выражениях (фразео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логизмах), об их использовании в речи.</w:t>
            </w:r>
          </w:p>
          <w:p w:rsidR="00FF00FD" w:rsidRPr="00FF00FD" w:rsidRDefault="00FF00FD" w:rsidP="006A506C">
            <w:pP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Уметь раскрывать смысл фра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зеологизма,   использовать   его в собственной речи. Познакомиться с устаревшими словами.</w:t>
            </w:r>
          </w:p>
          <w:p w:rsidR="00FF00FD" w:rsidRPr="00FF00FD" w:rsidRDefault="00FF00FD" w:rsidP="006A506C">
            <w:pP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Иметь представление о содер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жании букварей в старину. Познакомиться с устаревшими понятиями.</w:t>
            </w:r>
          </w:p>
          <w:p w:rsidR="00FF00FD" w:rsidRPr="00FF00FD" w:rsidRDefault="00FF00FD" w:rsidP="006A506C">
            <w:pPr>
              <w:spacing w:line="100" w:lineRule="atLeas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Практически ознакомиться с осо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бенностями устной и письменной речи</w:t>
            </w:r>
          </w:p>
          <w:p w:rsidR="00FF00FD" w:rsidRPr="00FF00FD" w:rsidRDefault="00FF00FD" w:rsidP="006A506C">
            <w:pP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понятия «текст», «те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ма текста», «главная мысль». 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Уметь строить рассуждение, сравнивать тексты по содержа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нию и по способам его передачи. Познакомиться с жанрами счи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талки, небылицы. 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Практически познакомиться с особенностями современной уст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и письменной речи. 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Уметь различать и находить сходство произведений</w:t>
            </w:r>
          </w:p>
          <w:p w:rsidR="00FF00FD" w:rsidRPr="00FF00FD" w:rsidRDefault="00FF00FD" w:rsidP="006A506C">
            <w:pPr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t>Демонстрировать полученные умения в период обучения гра</w:t>
            </w:r>
            <w:r w:rsidRPr="00FF00FD">
              <w:rPr>
                <w:rStyle w:val="FontStyle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моте.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Осознавать красоту и рациональ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ность русского языка. Перейти к учебникам по русско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му языку и литературному чте</w:t>
            </w:r>
            <w:r w:rsidRPr="00FF00FD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FF00FD">
              <w:rPr>
                <w:rFonts w:ascii="Times New Roman" w:hAnsi="Times New Roman" w:cs="Times New Roman"/>
              </w:rPr>
              <w:t>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сохранять мотивацию к учебе,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ориентироваться на понимание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причин успеха в учебе,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проявлять интерес к новому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учебному материалу, развивать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способность к самооценке.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FF00FD">
              <w:rPr>
                <w:rFonts w:ascii="Times New Roman" w:hAnsi="Times New Roman" w:cs="Times New Roman"/>
              </w:rPr>
              <w:t>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принимать и сохранять учебную задачу, учитывать выделенные учителем ориентиры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планировать свои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осуществлять итоговый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пошаговый контроль,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адекватно воспринимать оценку учителя, различать способ и результат действия, оценивать свои действия на уровне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ретрооценки</w:t>
            </w:r>
            <w:proofErr w:type="spellEnd"/>
            <w:r w:rsidRPr="00FF00FD">
              <w:rPr>
                <w:rFonts w:ascii="Times New Roman" w:hAnsi="Times New Roman" w:cs="Times New Roman"/>
              </w:rPr>
              <w:t>, вносить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коррективы в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выполнять учебные действия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материале, речи, в уме.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FF00FD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информации, использовать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знаки, символы, модели, схемы, высказываться </w:t>
            </w:r>
            <w:proofErr w:type="gramStart"/>
            <w:r w:rsidRPr="00FF00FD">
              <w:rPr>
                <w:rFonts w:ascii="Times New Roman" w:hAnsi="Times New Roman" w:cs="Times New Roman"/>
              </w:rPr>
              <w:t>в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устной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письменной форме,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ориентироваться на разные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способы решения задач, </w:t>
            </w:r>
            <w:r w:rsidRPr="00FF00FD">
              <w:rPr>
                <w:rFonts w:ascii="Times New Roman" w:hAnsi="Times New Roman" w:cs="Times New Roman"/>
              </w:rPr>
              <w:lastRenderedPageBreak/>
              <w:t xml:space="preserve">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FF00FD">
              <w:rPr>
                <w:rFonts w:ascii="Times New Roman" w:hAnsi="Times New Roman" w:cs="Times New Roman"/>
              </w:rPr>
              <w:t>, классификацию по разным критериям, устанавливать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причинно - следственные связи, строить рассуждения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об объекте, обобщать (выделять класс объектов по какому-либо признаку).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допускать существование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стремиться к координации,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формулировать собственное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мнение и позицию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высказываниях, задавать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вопросы по существу,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контролировать действия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партнера, использовать речь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для регуляции своего действия,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владеть монологической и диалогической формой речи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</w:rPr>
              <w:lastRenderedPageBreak/>
              <w:t xml:space="preserve"> Выполнять </w:t>
            </w:r>
            <w:r w:rsidRPr="00FF00FD">
              <w:rPr>
                <w:rFonts w:ascii="Times New Roman" w:hAnsi="Times New Roman" w:cs="Times New Roman"/>
              </w:rPr>
              <w:t>упражнения психофизиологических функций, необходимых</w:t>
            </w:r>
          </w:p>
          <w:p w:rsidR="00FF00FD" w:rsidRPr="00FF00FD" w:rsidRDefault="00FF00FD" w:rsidP="006A50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для чтения и письма.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Сравнивать: </w:t>
            </w:r>
            <w:r w:rsidRPr="00FF00FD">
              <w:rPr>
                <w:rFonts w:ascii="Times New Roman" w:hAnsi="Times New Roman" w:cs="Times New Roman"/>
              </w:rPr>
              <w:t>соотносить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прочитанное слово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(предложение)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соответствующую картинку.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Наблюдать: </w:t>
            </w:r>
            <w:r w:rsidRPr="00FF00FD">
              <w:rPr>
                <w:rFonts w:ascii="Times New Roman" w:hAnsi="Times New Roman" w:cs="Times New Roman"/>
              </w:rPr>
              <w:t>соединять начало и  конец предложения с опорой на смысл предложения.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Подбирать пропущенные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в предложении слова,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ориентируясь на смысл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предложения. Завершать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незаконченные предложения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 опорой на общий смысл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предложения.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FF00FD">
              <w:rPr>
                <w:rFonts w:ascii="Times New Roman" w:hAnsi="Times New Roman" w:cs="Times New Roman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FF00FD">
              <w:rPr>
                <w:rFonts w:ascii="Times New Roman" w:hAnsi="Times New Roman" w:cs="Times New Roman"/>
              </w:rPr>
              <w:t xml:space="preserve">текст: осознавать смысл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FF00FD">
              <w:rPr>
                <w:rFonts w:ascii="Times New Roman" w:hAnsi="Times New Roman" w:cs="Times New Roman"/>
              </w:rPr>
              <w:t>, определять главную мысль.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FF00FD">
              <w:rPr>
                <w:rFonts w:ascii="Times New Roman" w:hAnsi="Times New Roman" w:cs="Times New Roman"/>
              </w:rPr>
              <w:t xml:space="preserve">алфавит </w:t>
            </w:r>
            <w:proofErr w:type="gramStart"/>
            <w:r w:rsidRPr="00FF00F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упорядочивания слов </w:t>
            </w:r>
            <w:proofErr w:type="gramStart"/>
            <w:r w:rsidRPr="00FF00F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F00FD">
              <w:rPr>
                <w:rFonts w:ascii="Times New Roman" w:hAnsi="Times New Roman" w:cs="Times New Roman"/>
              </w:rPr>
              <w:t>пользовании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словарем.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F00FD">
              <w:rPr>
                <w:rFonts w:ascii="Times New Roman" w:hAnsi="Times New Roman" w:cs="Times New Roman"/>
              </w:rPr>
              <w:t>случаи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употребления заглавной </w:t>
            </w:r>
            <w:r w:rsidRPr="00FF00FD">
              <w:rPr>
                <w:rFonts w:ascii="Times New Roman" w:hAnsi="Times New Roman" w:cs="Times New Roman"/>
              </w:rPr>
              <w:lastRenderedPageBreak/>
              <w:t>буквы.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Оформлять </w:t>
            </w:r>
            <w:r w:rsidRPr="00FF00FD">
              <w:rPr>
                <w:rFonts w:ascii="Times New Roman" w:hAnsi="Times New Roman" w:cs="Times New Roman"/>
              </w:rPr>
              <w:t>начало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 конец предложения.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FF00FD">
              <w:rPr>
                <w:rFonts w:ascii="Times New Roman" w:hAnsi="Times New Roman" w:cs="Times New Roman"/>
              </w:rPr>
              <w:t>изученные правила при списывании и записи под диктовку.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F00FD">
              <w:rPr>
                <w:rFonts w:ascii="Times New Roman" w:hAnsi="Times New Roman" w:cs="Times New Roman"/>
              </w:rPr>
              <w:t>значение слов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с опорой на контекст.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FF00FD">
              <w:rPr>
                <w:rFonts w:ascii="Times New Roman" w:hAnsi="Times New Roman" w:cs="Times New Roman"/>
              </w:rPr>
              <w:t>слова с точки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зрения их грамматического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значения.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F00FD">
              <w:rPr>
                <w:rFonts w:ascii="Times New Roman" w:hAnsi="Times New Roman" w:cs="Times New Roman"/>
              </w:rPr>
              <w:t xml:space="preserve">функцию буквы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FF00FD">
              <w:rPr>
                <w:rFonts w:ascii="Times New Roman" w:hAnsi="Times New Roman" w:cs="Times New Roman"/>
              </w:rPr>
              <w:t>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FF00FD">
              <w:rPr>
                <w:rFonts w:ascii="Times New Roman" w:hAnsi="Times New Roman" w:cs="Times New Roman"/>
              </w:rPr>
              <w:t xml:space="preserve">функцию буквы </w:t>
            </w:r>
            <w:r w:rsidRPr="00FF00FD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F00FD">
              <w:rPr>
                <w:rFonts w:ascii="Times New Roman" w:hAnsi="Times New Roman" w:cs="Times New Roman"/>
              </w:rPr>
              <w:t>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  <w:color w:val="333333"/>
              </w:rPr>
              <w:t xml:space="preserve">Выполнять </w:t>
            </w:r>
            <w:r w:rsidRPr="00FF00FD">
              <w:rPr>
                <w:rFonts w:ascii="Times New Roman" w:hAnsi="Times New Roman" w:cs="Times New Roman"/>
                <w:color w:val="333333"/>
              </w:rPr>
              <w:t>звукобуквенный анализ слова.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FF00FD">
              <w:rPr>
                <w:rFonts w:ascii="Times New Roman" w:hAnsi="Times New Roman" w:cs="Times New Roman"/>
              </w:rPr>
              <w:t>функцию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букв, обозначающих гласные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в открытом слоге: буквы гласных как показатель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твердости  - мягкости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предшествующих согласных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Упражнение в чтении. Сравнение   текстов   по   содержанию и способу передачи информации. Лексический анализ текстов. Упраж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 xml:space="preserve">нения по включению 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>фразеологизмов в активный словарь. Упражнение в различении жанров УНТ. Чтение и осмысление текста, добывание информации об устаревших словах, со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отнесение их с рисунками. Соотнесение расположения слов с алфа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витом.</w:t>
            </w:r>
          </w:p>
          <w:p w:rsidR="00FF00FD" w:rsidRPr="00FF00FD" w:rsidRDefault="00FF00FD" w:rsidP="006A506C">
            <w:pP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Ознакомление с текстами из старых букварей.</w:t>
            </w:r>
          </w:p>
          <w:p w:rsidR="00FF00FD" w:rsidRPr="00FF00FD" w:rsidRDefault="00FF00FD" w:rsidP="006A506C">
            <w:pPr>
              <w:spacing w:line="100" w:lineRule="atLeast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Чтение и осмысление произведений со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временных писателей и поэтов. Сравнение произведений старых буква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рей и современных, нахождение их сходства и различий. Упражнение в практическом пользова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нии при чтении изученными буквами, соотнесение рисунка с текстом, осмыс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ление произведений, накопление опыта в интонационном выразительном чте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нии</w:t>
            </w:r>
          </w:p>
          <w:p w:rsidR="00FF00FD" w:rsidRPr="00FF00FD" w:rsidRDefault="00FF00FD" w:rsidP="006A506C">
            <w:pP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Разучивание стихотворений к празд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нику.</w:t>
            </w:r>
          </w:p>
          <w:p w:rsidR="00FF00FD" w:rsidRPr="00FF00FD" w:rsidRDefault="00FF00FD" w:rsidP="006A506C">
            <w:pP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Рассматривание и анализ рисунка, со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ставление по рисункам слов, предложе</w:t>
            </w: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ний и рассказов.</w:t>
            </w:r>
          </w:p>
          <w:p w:rsidR="00FF00FD" w:rsidRPr="00FF00FD" w:rsidRDefault="00FF00FD" w:rsidP="006A506C">
            <w:pPr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Уточнение, обогащение и активизация словаря</w:t>
            </w:r>
            <w:r w:rsidR="007909AB"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21403" w:rsidRPr="00FF00FD" w:rsidTr="00224966">
        <w:trPr>
          <w:trHeight w:val="139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1403" w:rsidRPr="00FF00FD" w:rsidRDefault="00221403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1403" w:rsidRPr="00FF00FD" w:rsidRDefault="00221403" w:rsidP="00E62D3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с.76</w:t>
            </w:r>
            <w:r>
              <w:rPr>
                <w:rFonts w:ascii="Times New Roman" w:hAnsi="Times New Roman" w:cs="Times New Roman"/>
                <w:color w:val="333333"/>
              </w:rPr>
              <w:t>-77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1403" w:rsidRPr="00FF00FD" w:rsidRDefault="00221403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Чтение слов с буквами </w:t>
            </w:r>
            <w:proofErr w:type="spellStart"/>
            <w:r w:rsidRPr="00FF00FD">
              <w:rPr>
                <w:rFonts w:ascii="Times New Roman" w:hAnsi="Times New Roman" w:cs="Times New Roman"/>
              </w:rPr>
              <w:t>е</w:t>
            </w:r>
            <w:proofErr w:type="gramStart"/>
            <w:r w:rsidRPr="00FF00FD">
              <w:rPr>
                <w:rFonts w:ascii="Times New Roman" w:hAnsi="Times New Roman" w:cs="Times New Roman"/>
              </w:rPr>
              <w:t>,ё</w:t>
            </w:r>
            <w:proofErr w:type="gramEnd"/>
            <w:r w:rsidRPr="00FF00FD">
              <w:rPr>
                <w:rFonts w:ascii="Times New Roman" w:hAnsi="Times New Roman" w:cs="Times New Roman"/>
              </w:rPr>
              <w:t>,ю,я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  <w:p w:rsidR="00221403" w:rsidRPr="00FF00FD" w:rsidRDefault="00221403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</w:t>
            </w:r>
            <w:r w:rsidRPr="00FF00FD">
              <w:rPr>
                <w:rFonts w:ascii="Times New Roman" w:hAnsi="Times New Roman" w:cs="Times New Roman"/>
              </w:rPr>
              <w:t>. Твердые и мягкие согласные звуки.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03" w:rsidRPr="00FF00FD" w:rsidRDefault="00221403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403" w:rsidRPr="00FF00FD" w:rsidRDefault="00221403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403" w:rsidRPr="00FF00FD" w:rsidRDefault="00221403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с.78-79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Праздник «Новый год». Пожелания сказочных героев.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7A" w:rsidRPr="00FF00FD" w:rsidRDefault="00FF00FD" w:rsidP="0070705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Из истории языка. Буквы</w:t>
            </w:r>
            <w:proofErr w:type="gramStart"/>
            <w:r w:rsidRPr="00FF00FD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и Ё.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D87" w:rsidRPr="00FF00FD" w:rsidTr="00224966">
        <w:trPr>
          <w:trHeight w:val="166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с.81</w:t>
            </w:r>
            <w:r>
              <w:rPr>
                <w:rFonts w:ascii="Times New Roman" w:hAnsi="Times New Roman" w:cs="Times New Roman"/>
                <w:color w:val="333333"/>
              </w:rPr>
              <w:t>-82</w:t>
            </w:r>
          </w:p>
          <w:p w:rsidR="00577D87" w:rsidRPr="00FF00FD" w:rsidRDefault="00577D87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FF00FD">
              <w:rPr>
                <w:rFonts w:ascii="Times New Roman" w:hAnsi="Times New Roman" w:cs="Times New Roman"/>
              </w:rPr>
              <w:t>Ю</w:t>
            </w:r>
            <w:proofErr w:type="gramEnd"/>
            <w:r w:rsidRPr="00FF00FD">
              <w:rPr>
                <w:rFonts w:ascii="Times New Roman" w:hAnsi="Times New Roman" w:cs="Times New Roman"/>
              </w:rPr>
              <w:t>, Я. Я и мои друзья. Звуковой анализ слов с йотированными гласными.</w:t>
            </w:r>
          </w:p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 навыка чтения.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Что такое язык? Когда мы так говорим? Выразительное чтение.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с.84-85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Этика общения. Информация, способы ее сохранения и передачи. Письмо.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с.86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Ь - показатель мягкости предшествующего звука.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 Чтение слов с Ь. Многозначные слова. Активизация и расширение словаря.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с.88</w:t>
            </w:r>
          </w:p>
          <w:p w:rsid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с.89-90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Малые жанры литературы. Времена года, месяцы.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Чтение и анализ слов с Ь. Выразительное чтение</w:t>
            </w:r>
            <w:r w:rsidR="00577D87">
              <w:rPr>
                <w:rFonts w:ascii="Times New Roman" w:hAnsi="Times New Roman" w:cs="Times New Roman"/>
              </w:rPr>
              <w:t>.</w:t>
            </w:r>
            <w:r w:rsidRPr="00FF00FD">
              <w:rPr>
                <w:rFonts w:ascii="Times New Roman" w:hAnsi="Times New Roman" w:cs="Times New Roman"/>
              </w:rPr>
              <w:t xml:space="preserve"> К.И.Чуковский «Путаница», страшилки.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с.91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с.92</w:t>
            </w:r>
            <w:r w:rsidR="00577D87">
              <w:rPr>
                <w:rFonts w:ascii="Times New Roman" w:hAnsi="Times New Roman" w:cs="Times New Roman"/>
                <w:color w:val="333333"/>
              </w:rPr>
              <w:t>-93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х</w:t>
            </w:r>
            <w:proofErr w:type="spellEnd"/>
            <w:r w:rsidRPr="00FF00FD">
              <w:rPr>
                <w:rFonts w:ascii="Times New Roman" w:hAnsi="Times New Roman" w:cs="Times New Roman"/>
              </w:rPr>
              <w:t>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х</w:t>
            </w:r>
            <w:proofErr w:type="spellEnd"/>
            <w:r w:rsidRPr="00FF00FD">
              <w:rPr>
                <w:rFonts w:ascii="Times New Roman" w:hAnsi="Times New Roman" w:cs="Times New Roman"/>
              </w:rPr>
              <w:t>’],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ц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Х</w:t>
            </w:r>
            <w:proofErr w:type="gramStart"/>
            <w:r w:rsidRPr="00FF00FD"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Ц,ц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  <w:p w:rsidR="00FF00FD" w:rsidRPr="00FF00FD" w:rsidRDefault="00FF00FD" w:rsidP="00577D8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Чтение текстов с изученными буквами. </w:t>
            </w:r>
            <w:r w:rsidR="00577D87">
              <w:rPr>
                <w:rFonts w:ascii="Times New Roman" w:hAnsi="Times New Roman" w:cs="Times New Roman"/>
              </w:rPr>
              <w:t>Малые литературные жанры.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D87" w:rsidRPr="00FF00FD" w:rsidTr="00221403">
        <w:trPr>
          <w:trHeight w:val="247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7D87" w:rsidRPr="00FF00FD" w:rsidRDefault="00577D87" w:rsidP="00577D8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с.9</w:t>
            </w: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Pr="00FF00FD">
              <w:rPr>
                <w:rFonts w:ascii="Times New Roman" w:hAnsi="Times New Roman" w:cs="Times New Roman"/>
                <w:color w:val="333333"/>
              </w:rPr>
              <w:t>-9</w:t>
            </w: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77D87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77D87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с.96-97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7D87" w:rsidRPr="00FF00FD" w:rsidRDefault="00577D87" w:rsidP="00546AA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Как образуются слова. </w:t>
            </w:r>
          </w:p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Диалог: реплики, их оформление в письменной речи. Чтение по ролям.</w:t>
            </w:r>
          </w:p>
          <w:p w:rsidR="00577D87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577D87" w:rsidRP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предметов: «Чем </w:t>
            </w:r>
            <w:proofErr w:type="gramStart"/>
            <w:r>
              <w:rPr>
                <w:rFonts w:ascii="Times New Roman" w:hAnsi="Times New Roman" w:cs="Times New Roman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чем не похожи?» </w:t>
            </w:r>
            <w:r w:rsidRPr="00FF00FD">
              <w:rPr>
                <w:rFonts w:ascii="Times New Roman" w:hAnsi="Times New Roman" w:cs="Times New Roman"/>
              </w:rPr>
              <w:t>Чтение и анализ слов, предложений и текстов.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D87" w:rsidRPr="00FF00FD" w:rsidRDefault="00577D87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с.98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Звуки [ч’], [</w:t>
            </w:r>
            <w:proofErr w:type="spellStart"/>
            <w:r w:rsidRPr="00FF00FD">
              <w:rPr>
                <w:rFonts w:ascii="Times New Roman" w:hAnsi="Times New Roman" w:cs="Times New Roman"/>
              </w:rPr>
              <w:t>щ</w:t>
            </w:r>
            <w:proofErr w:type="spellEnd"/>
            <w:r w:rsidRPr="00FF00FD">
              <w:rPr>
                <w:rFonts w:ascii="Times New Roman" w:hAnsi="Times New Roman" w:cs="Times New Roman"/>
              </w:rPr>
              <w:t xml:space="preserve">’], буквы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Ч</w:t>
            </w:r>
            <w:proofErr w:type="gramStart"/>
            <w:r w:rsidRPr="00FF00FD">
              <w:rPr>
                <w:rFonts w:ascii="Times New Roman" w:hAnsi="Times New Roman" w:cs="Times New Roman"/>
              </w:rPr>
              <w:t>,ч</w:t>
            </w:r>
            <w:proofErr w:type="spellEnd"/>
            <w:proofErr w:type="gramEnd"/>
            <w:r w:rsidRPr="00FF0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00FD">
              <w:rPr>
                <w:rFonts w:ascii="Times New Roman" w:hAnsi="Times New Roman" w:cs="Times New Roman"/>
              </w:rPr>
              <w:t>Щ,щ</w:t>
            </w:r>
            <w:proofErr w:type="spellEnd"/>
            <w:r w:rsidRPr="00FF0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с.99-100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Чтение и анализ текстов. Понятие «время»: часы, сутки, неделя, дни недели.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Чтение текстов с изученными буквами. Смыслоразличительная роль ударения.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с.102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Разделительные Ь и Ъ знаки.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 xml:space="preserve">Чтение слов с </w:t>
            </w:r>
            <w:proofErr w:type="gramStart"/>
            <w:r w:rsidRPr="00FF00FD">
              <w:rPr>
                <w:rFonts w:ascii="Times New Roman" w:hAnsi="Times New Roman" w:cs="Times New Roman"/>
              </w:rPr>
              <w:t>разделительным</w:t>
            </w:r>
            <w:proofErr w:type="gramEnd"/>
            <w:r w:rsidRPr="00FF00FD">
              <w:rPr>
                <w:rFonts w:ascii="Times New Roman" w:hAnsi="Times New Roman" w:cs="Times New Roman"/>
              </w:rPr>
              <w:t xml:space="preserve"> Ь.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Pr="00FF00FD" w:rsidRDefault="007909AB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3E747A" w:rsidRPr="00FF00FD" w:rsidRDefault="003E747A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с.104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lastRenderedPageBreak/>
              <w:t>с.105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Что читали в своих букварях ваши прадедушки и прабабушки. Устаревшие слова.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lastRenderedPageBreak/>
              <w:t>Народный фольклор.</w:t>
            </w: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с.106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Твоя Родина – Россия. Анализ текста (тема, цель). Сравнение текстов разных авторов.</w:t>
            </w: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F00FD">
              <w:rPr>
                <w:rFonts w:ascii="Times New Roman" w:hAnsi="Times New Roman" w:cs="Times New Roman"/>
              </w:rPr>
              <w:t>Народный фольклор.</w:t>
            </w:r>
          </w:p>
          <w:p w:rsidR="002A2CA7" w:rsidRPr="00FF00FD" w:rsidRDefault="002A2CA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577D8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  <w:r w:rsidRPr="00FF00FD">
              <w:rPr>
                <w:rFonts w:ascii="Times New Roman" w:hAnsi="Times New Roman" w:cs="Times New Roman"/>
                <w:color w:val="333333"/>
              </w:rPr>
              <w:t>с.108-1</w:t>
            </w:r>
            <w:r w:rsidR="00577D87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Default="00577D87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«Удивительный русский язык». </w:t>
            </w:r>
          </w:p>
          <w:p w:rsidR="001A37A3" w:rsidRDefault="001A37A3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1A37A3" w:rsidRPr="001A37A3" w:rsidRDefault="001A37A3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470DD" w:rsidRPr="00FF00FD" w:rsidTr="00224966">
        <w:trPr>
          <w:trHeight w:val="142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0DD" w:rsidRPr="00FF00FD" w:rsidRDefault="007470D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0DD" w:rsidRPr="00FF00FD" w:rsidRDefault="007470D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0DD" w:rsidRPr="00FF00FD" w:rsidRDefault="007470D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7470DD" w:rsidRDefault="007470DD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F94A8E" w:rsidRDefault="00F94A8E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F94A8E" w:rsidRDefault="00F94A8E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F94A8E" w:rsidRDefault="00F94A8E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F94A8E" w:rsidRDefault="00F94A8E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F94A8E" w:rsidRDefault="00F94A8E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7909AB" w:rsidRPr="00FF00FD" w:rsidRDefault="007909AB" w:rsidP="006A50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DD" w:rsidRPr="00FF00FD" w:rsidRDefault="007470D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DD" w:rsidRPr="00FF00FD" w:rsidRDefault="007470D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DD" w:rsidRPr="00FF00FD" w:rsidRDefault="007470DD" w:rsidP="006A50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00FD" w:rsidRPr="00FF00FD" w:rsidTr="006A506C">
        <w:trPr>
          <w:trHeight w:val="7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5531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333333"/>
              </w:rPr>
            </w:pPr>
            <w:r w:rsidRPr="00FF00FD">
              <w:rPr>
                <w:rFonts w:ascii="Times New Roman" w:hAnsi="Times New Roman" w:cs="Times New Roman"/>
                <w:b/>
              </w:rPr>
              <w:t xml:space="preserve">Всего: </w:t>
            </w:r>
            <w:r w:rsidR="0065531C">
              <w:rPr>
                <w:rFonts w:ascii="Times New Roman" w:hAnsi="Times New Roman" w:cs="Times New Roman"/>
                <w:b/>
                <w:color w:val="333333"/>
              </w:rPr>
              <w:t>88</w:t>
            </w:r>
            <w:r w:rsidRPr="00FF00FD">
              <w:rPr>
                <w:rFonts w:ascii="Times New Roman" w:hAnsi="Times New Roman" w:cs="Times New Roman"/>
                <w:b/>
                <w:color w:val="333333"/>
              </w:rPr>
              <w:t>ч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D" w:rsidRPr="00FF00FD" w:rsidRDefault="00FF00FD" w:rsidP="006A506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FF00FD" w:rsidRPr="00FF00FD" w:rsidRDefault="00FF00FD" w:rsidP="00FF00FD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FF00FD" w:rsidRPr="00FF00FD" w:rsidRDefault="00FF00FD" w:rsidP="00FF00FD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2A2CA7" w:rsidRDefault="002A2CA7" w:rsidP="00FF00FD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909AB" w:rsidRDefault="007909AB" w:rsidP="00FF00FD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909AB" w:rsidRDefault="007909AB" w:rsidP="00FF00FD">
      <w:pPr>
        <w:spacing w:line="100" w:lineRule="atLeast"/>
        <w:jc w:val="center"/>
        <w:rPr>
          <w:rFonts w:ascii="Times New Roman" w:hAnsi="Times New Roman" w:cs="Times New Roman"/>
          <w:b/>
          <w:bCs/>
          <w:color w:val="333333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14884"/>
      </w:tblGrid>
      <w:tr w:rsidR="00E630E1" w:rsidRPr="00FB7767" w:rsidTr="00E630E1">
        <w:trPr>
          <w:trHeight w:val="77"/>
        </w:trPr>
        <w:tc>
          <w:tcPr>
            <w:tcW w:w="14884" w:type="dxa"/>
          </w:tcPr>
          <w:p w:rsidR="00E630E1" w:rsidRPr="00FB7767" w:rsidRDefault="00E630E1" w:rsidP="00E630E1">
            <w:pPr>
              <w:pStyle w:val="a3"/>
              <w:rPr>
                <w:rFonts w:ascii="Times New Roman" w:hAnsi="Times New Roman" w:cs="Times New Roman"/>
              </w:rPr>
            </w:pPr>
          </w:p>
          <w:p w:rsidR="00E630E1" w:rsidRDefault="00E630E1" w:rsidP="00E630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5B60">
              <w:rPr>
                <w:rFonts w:ascii="Times New Roman" w:hAnsi="Times New Roman" w:cs="Times New Roman"/>
                <w:b/>
              </w:rPr>
              <w:t>Добукв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2F5B60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2F5B60"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22 часа</w:t>
            </w:r>
          </w:p>
          <w:p w:rsidR="00E630E1" w:rsidRPr="002F5B60" w:rsidRDefault="00E630E1" w:rsidP="00E630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10"/>
        <w:tblW w:w="14884" w:type="dxa"/>
        <w:tblInd w:w="108" w:type="dxa"/>
        <w:tblLayout w:type="fixed"/>
        <w:tblLook w:val="01E0"/>
      </w:tblPr>
      <w:tblGrid>
        <w:gridCol w:w="991"/>
        <w:gridCol w:w="993"/>
        <w:gridCol w:w="3024"/>
        <w:gridCol w:w="95"/>
        <w:gridCol w:w="3119"/>
        <w:gridCol w:w="709"/>
        <w:gridCol w:w="2021"/>
        <w:gridCol w:w="531"/>
        <w:gridCol w:w="242"/>
        <w:gridCol w:w="3159"/>
      </w:tblGrid>
      <w:tr w:rsidR="00E630E1" w:rsidRPr="008752BF" w:rsidTr="00E630E1">
        <w:tc>
          <w:tcPr>
            <w:tcW w:w="991" w:type="dxa"/>
            <w:vMerge w:val="restart"/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№</w:t>
            </w:r>
          </w:p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752B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752BF">
              <w:rPr>
                <w:rFonts w:ascii="Times New Roman" w:hAnsi="Times New Roman"/>
                <w:b/>
              </w:rPr>
              <w:t>/</w:t>
            </w:r>
            <w:proofErr w:type="spellStart"/>
            <w:r w:rsidRPr="008752B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E630E1" w:rsidRPr="008752BF" w:rsidRDefault="00E630E1" w:rsidP="00E630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  <w:gridSpan w:val="2"/>
            <w:vMerge w:val="restart"/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380" w:type="dxa"/>
            <w:gridSpan w:val="4"/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3401" w:type="dxa"/>
            <w:gridSpan w:val="2"/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Виды деятельности</w:t>
            </w:r>
          </w:p>
        </w:tc>
      </w:tr>
      <w:tr w:rsidR="00E630E1" w:rsidRPr="008752BF" w:rsidTr="00E630E1">
        <w:tc>
          <w:tcPr>
            <w:tcW w:w="991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261" w:type="dxa"/>
            <w:gridSpan w:val="3"/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52BF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752BF">
              <w:rPr>
                <w:rFonts w:ascii="Times New Roman" w:hAnsi="Times New Roman"/>
                <w:b/>
              </w:rPr>
              <w:t xml:space="preserve"> и личностные (УУД)</w:t>
            </w:r>
          </w:p>
        </w:tc>
        <w:tc>
          <w:tcPr>
            <w:tcW w:w="3401" w:type="dxa"/>
            <w:gridSpan w:val="2"/>
          </w:tcPr>
          <w:p w:rsidR="00E630E1" w:rsidRPr="008752BF" w:rsidRDefault="00E630E1" w:rsidP="00E630E1">
            <w:pPr>
              <w:rPr>
                <w:rFonts w:ascii="Times New Roman" w:hAnsi="Times New Roman"/>
                <w:b/>
              </w:rPr>
            </w:pPr>
          </w:p>
        </w:tc>
      </w:tr>
      <w:tr w:rsidR="00E630E1" w:rsidRPr="008752BF" w:rsidTr="00E630E1">
        <w:trPr>
          <w:trHeight w:val="1358"/>
        </w:trPr>
        <w:tc>
          <w:tcPr>
            <w:tcW w:w="991" w:type="dxa"/>
          </w:tcPr>
          <w:p w:rsidR="00E630E1" w:rsidRPr="008752BF" w:rsidRDefault="00E630E1" w:rsidP="00E630E1">
            <w:pPr>
              <w:pStyle w:val="a3"/>
            </w:pPr>
            <w:r w:rsidRPr="008752BF">
              <w:t>1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>Правила письма. Мы и наша речь.</w:t>
            </w:r>
            <w:r w:rsidRPr="008752BF">
              <w:rPr>
                <w:rFonts w:ascii="Times New Roman" w:hAnsi="Times New Roman"/>
              </w:rPr>
              <w:t xml:space="preserve"> Основные элементы письменных букв.</w:t>
            </w:r>
            <w:r>
              <w:rPr>
                <w:rFonts w:ascii="Times New Roman" w:hAnsi="Times New Roman"/>
              </w:rPr>
              <w:t xml:space="preserve"> С.2-3 + с. 26-27</w:t>
            </w:r>
          </w:p>
        </w:tc>
        <w:tc>
          <w:tcPr>
            <w:tcW w:w="3119" w:type="dxa"/>
            <w:vMerge w:val="restart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Знать: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условные обозначения,  рабочую строку, росчерк, штриховку, схемы слова;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- основные элементы письменных букв;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Уметь: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ориентироваться в тетради по письму;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- различать печатный и письменный шрифты;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  <w:b/>
                <w:u w:val="single"/>
              </w:rPr>
              <w:t>писать элементы букв</w:t>
            </w:r>
            <w:r w:rsidRPr="008752BF">
              <w:rPr>
                <w:rFonts w:ascii="Times New Roman" w:hAnsi="Times New Roman"/>
              </w:rPr>
              <w:t>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короткие и длинные наклонные линии;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-длинные наклонные линии с закруглением внизу и вверху,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>овалы против часовой стрелки;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 xml:space="preserve">большие и маленькие полуовалы </w:t>
            </w:r>
            <w:proofErr w:type="gramStart"/>
            <w:r w:rsidRPr="008752BF">
              <w:rPr>
                <w:rFonts w:ascii="Times New Roman" w:hAnsi="Times New Roman"/>
              </w:rPr>
              <w:t>против</w:t>
            </w:r>
            <w:proofErr w:type="gramEnd"/>
            <w:r w:rsidRPr="008752BF">
              <w:rPr>
                <w:rFonts w:ascii="Times New Roman" w:hAnsi="Times New Roman"/>
              </w:rPr>
              <w:t xml:space="preserve"> часовой и по часовой стрелке;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</w:t>
            </w:r>
            <w:r w:rsidRPr="008752BF">
              <w:rPr>
                <w:rFonts w:ascii="Times New Roman" w:hAnsi="Times New Roman"/>
                <w:b/>
              </w:rPr>
              <w:t xml:space="preserve"> </w:t>
            </w:r>
            <w:r w:rsidRPr="008752BF">
              <w:rPr>
                <w:rFonts w:ascii="Times New Roman" w:hAnsi="Times New Roman"/>
              </w:rPr>
              <w:t>наклонную длинную прямую линию сверху с закруглением внизу влево;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наклонную короткую прямую линию сверху с закруглением внизу вправо, сравнивать  эти линии;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8752BF">
              <w:rPr>
                <w:rFonts w:ascii="Times New Roman" w:hAnsi="Times New Roman"/>
              </w:rPr>
              <w:t>анализировать поэлементный состав букв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Иметь представление </w:t>
            </w:r>
            <w:r w:rsidRPr="008752BF">
              <w:rPr>
                <w:rFonts w:ascii="Times New Roman" w:hAnsi="Times New Roman"/>
              </w:rPr>
              <w:t>о предложении, о знаках препинания в конце предложения.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 w:val="restart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lastRenderedPageBreak/>
              <w:t>Личностные: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-начало развития мотивации к учёбе, проявлять интерес к новому учебному материалу;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начало формирования самооценки.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t>Познавательные: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осуществлять поиск нужной информации в тетради;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- развивать </w:t>
            </w:r>
            <w:proofErr w:type="spellStart"/>
            <w:r w:rsidRPr="008752BF">
              <w:rPr>
                <w:rFonts w:ascii="Times New Roman" w:hAnsi="Times New Roman"/>
              </w:rPr>
              <w:t>знаково</w:t>
            </w:r>
            <w:proofErr w:type="spellEnd"/>
            <w:r w:rsidRPr="008752BF">
              <w:rPr>
                <w:rFonts w:ascii="Times New Roman" w:hAnsi="Times New Roman"/>
              </w:rPr>
              <w:t xml:space="preserve"> – символические действия, познавательные</w:t>
            </w:r>
            <w:proofErr w:type="gramStart"/>
            <w:r w:rsidRPr="008752BF">
              <w:rPr>
                <w:rFonts w:ascii="Times New Roman" w:hAnsi="Times New Roman"/>
              </w:rPr>
              <w:t xml:space="preserve"> ,</w:t>
            </w:r>
            <w:proofErr w:type="gramEnd"/>
            <w:r w:rsidRPr="008752BF">
              <w:rPr>
                <w:rFonts w:ascii="Times New Roman" w:hAnsi="Times New Roman"/>
              </w:rPr>
              <w:t>логические действия через подведение под понятие предложения.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t>Коммуникативные: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строить речевые высказывания в устной речи;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уважительно относиться к другой точке зрения.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8752BF">
              <w:rPr>
                <w:rFonts w:ascii="Times New Roman" w:hAnsi="Times New Roman"/>
                <w:b/>
                <w:iCs/>
              </w:rPr>
              <w:t>Регулятивные: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принимать и сохранять учебную задачу;               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действовать с учётом выделенных учителем ориентиров действия,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-адекватно воспринимать </w:t>
            </w:r>
            <w:r w:rsidRPr="008752BF">
              <w:rPr>
                <w:rFonts w:ascii="Times New Roman" w:hAnsi="Times New Roman"/>
              </w:rPr>
              <w:lastRenderedPageBreak/>
              <w:t xml:space="preserve">оценки учителя, товарищей,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вносить необходимые коррективы и действовать  </w:t>
            </w:r>
            <w:proofErr w:type="gramStart"/>
            <w:r w:rsidRPr="008752BF">
              <w:rPr>
                <w:rFonts w:ascii="Times New Roman" w:hAnsi="Times New Roman"/>
              </w:rPr>
              <w:t>на</w:t>
            </w:r>
            <w:proofErr w:type="gramEnd"/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основе результатов обсуждения, выполнять учебные действия в материале, в устной речи, в уме.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>Личностные: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начало развития мотивации к учёбе, проявлять интерес к новому учебному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материалу,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начало формирования самооценки.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  <w:iCs/>
                <w:u w:val="single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Воспроизводить</w:t>
            </w:r>
            <w:r w:rsidRPr="008752BF">
              <w:rPr>
                <w:rFonts w:ascii="Times New Roman" w:hAnsi="Times New Roman"/>
              </w:rPr>
              <w:t xml:space="preserve"> заданный учителем образец интонационного выделения звука в слове.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8752BF">
              <w:rPr>
                <w:rFonts w:ascii="Times New Roman" w:hAnsi="Times New Roman"/>
              </w:rPr>
              <w:t>звуки по заданному основанию.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Определять </w:t>
            </w:r>
            <w:r w:rsidRPr="008752BF">
              <w:rPr>
                <w:rFonts w:ascii="Times New Roman" w:hAnsi="Times New Roman"/>
              </w:rPr>
              <w:t>наличие заданного звука в слове.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Анализировать</w:t>
            </w:r>
            <w:r w:rsidRPr="008752BF">
              <w:rPr>
                <w:rFonts w:ascii="Times New Roman" w:hAnsi="Times New Roman"/>
              </w:rPr>
              <w:t>: поэлементный состав букв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Воспроизводить </w:t>
            </w:r>
            <w:r w:rsidRPr="008752BF">
              <w:rPr>
                <w:rFonts w:ascii="Times New Roman" w:hAnsi="Times New Roman"/>
              </w:rPr>
              <w:t>звуковую форму слова по его буквенной записи.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Начертания заглавных и строчных букв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Моделировать </w:t>
            </w:r>
            <w:r w:rsidRPr="008752BF">
              <w:rPr>
                <w:rFonts w:ascii="Times New Roman" w:hAnsi="Times New Roman"/>
              </w:rPr>
              <w:t>предложение.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Составлят</w:t>
            </w:r>
            <w:r w:rsidRPr="008752BF">
              <w:rPr>
                <w:rFonts w:ascii="Times New Roman" w:hAnsi="Times New Roman"/>
              </w:rPr>
              <w:t>ь текст по серии сюжетных картинок.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Описывать</w:t>
            </w:r>
            <w:r w:rsidRPr="008752BF">
              <w:rPr>
                <w:rFonts w:ascii="Times New Roman" w:hAnsi="Times New Roman"/>
              </w:rPr>
              <w:t xml:space="preserve"> случаи из своей собственной жизни, свои наблюдения и переживания.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Участвовать</w:t>
            </w:r>
            <w:r w:rsidRPr="008752BF">
              <w:rPr>
                <w:rFonts w:ascii="Times New Roman" w:hAnsi="Times New Roman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Включаться</w:t>
            </w:r>
            <w:r w:rsidRPr="008752BF">
              <w:rPr>
                <w:rFonts w:ascii="Times New Roman" w:hAnsi="Times New Roman"/>
              </w:rPr>
              <w:t xml:space="preserve"> в групповую работу, связанную с общением.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Задавать</w:t>
            </w:r>
            <w:r w:rsidRPr="008752BF">
              <w:rPr>
                <w:rFonts w:ascii="Times New Roman" w:hAnsi="Times New Roman"/>
              </w:rPr>
              <w:t xml:space="preserve"> учителю и </w:t>
            </w:r>
            <w:r w:rsidRPr="008752BF">
              <w:rPr>
                <w:rFonts w:ascii="Times New Roman" w:hAnsi="Times New Roman"/>
              </w:rPr>
              <w:lastRenderedPageBreak/>
              <w:t>одноклассникам познавательные вопросы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Контролировать собственные действия: закрашивать только те части рисунков, в которых есть заданная буква.</w:t>
            </w:r>
          </w:p>
          <w:p w:rsidR="00E630E1" w:rsidRPr="008752BF" w:rsidRDefault="00E630E1" w:rsidP="00E630E1">
            <w:pPr>
              <w:pStyle w:val="a3"/>
            </w:pPr>
            <w:r w:rsidRPr="008752BF">
              <w:rPr>
                <w:rFonts w:ascii="Times New Roman" w:hAnsi="Times New Roman"/>
              </w:rPr>
              <w:t>Наблюдать: определять количество слов в предложении</w:t>
            </w: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Письменные знаки. </w:t>
            </w:r>
            <w:r>
              <w:rPr>
                <w:rFonts w:ascii="Times New Roman" w:hAnsi="Times New Roman"/>
              </w:rPr>
              <w:t>С.4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Звуки и буквы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.5+ с. 28-29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Печатный и письменный шрифты</w:t>
            </w:r>
            <w:r>
              <w:rPr>
                <w:rFonts w:ascii="Times New Roman" w:hAnsi="Times New Roman"/>
              </w:rPr>
              <w:t xml:space="preserve"> с.6-7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Части предметов, элементы букв</w:t>
            </w:r>
            <w:r>
              <w:rPr>
                <w:rFonts w:ascii="Times New Roman" w:hAnsi="Times New Roman"/>
              </w:rPr>
              <w:t xml:space="preserve"> С. 8 + с.30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Части предметов, элементы букв</w:t>
            </w:r>
            <w:r>
              <w:rPr>
                <w:rFonts w:ascii="Times New Roman" w:hAnsi="Times New Roman"/>
              </w:rPr>
              <w:t xml:space="preserve"> С. 9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Знакомство со штриховкой.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Наклонные  </w:t>
            </w:r>
            <w:r>
              <w:rPr>
                <w:rFonts w:ascii="Times New Roman" w:hAnsi="Times New Roman"/>
              </w:rPr>
              <w:t xml:space="preserve">линии </w:t>
            </w:r>
            <w:r w:rsidRPr="008752BF">
              <w:rPr>
                <w:rFonts w:ascii="Times New Roman" w:hAnsi="Times New Roman"/>
              </w:rPr>
              <w:t xml:space="preserve"> длинные и короткие</w:t>
            </w:r>
            <w:r>
              <w:rPr>
                <w:rFonts w:ascii="Times New Roman" w:hAnsi="Times New Roman"/>
              </w:rPr>
              <w:t xml:space="preserve">  с. 10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Наклонные </w:t>
            </w:r>
            <w:r>
              <w:rPr>
                <w:rFonts w:ascii="Times New Roman" w:hAnsi="Times New Roman"/>
              </w:rPr>
              <w:t>линии</w:t>
            </w:r>
            <w:r w:rsidRPr="008752BF">
              <w:rPr>
                <w:rFonts w:ascii="Times New Roman" w:hAnsi="Times New Roman"/>
              </w:rPr>
              <w:t xml:space="preserve"> длинные и короткие</w:t>
            </w:r>
            <w:r>
              <w:rPr>
                <w:rFonts w:ascii="Times New Roman" w:hAnsi="Times New Roman"/>
              </w:rPr>
              <w:t xml:space="preserve"> с.11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Длинные н</w:t>
            </w:r>
            <w:r w:rsidRPr="008752BF">
              <w:rPr>
                <w:rFonts w:ascii="Times New Roman" w:hAnsi="Times New Roman"/>
              </w:rPr>
              <w:t xml:space="preserve">аклонные </w:t>
            </w:r>
            <w:r>
              <w:rPr>
                <w:rFonts w:ascii="Times New Roman" w:hAnsi="Times New Roman"/>
              </w:rPr>
              <w:t>линии</w:t>
            </w:r>
            <w:r w:rsidRPr="008752BF">
              <w:rPr>
                <w:rFonts w:ascii="Times New Roman" w:hAnsi="Times New Roman"/>
              </w:rPr>
              <w:t xml:space="preserve"> с закруглением внизу </w:t>
            </w:r>
            <w:r>
              <w:rPr>
                <w:rFonts w:ascii="Times New Roman" w:hAnsi="Times New Roman"/>
              </w:rPr>
              <w:t>с 12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Короткие н</w:t>
            </w:r>
            <w:r w:rsidRPr="008752BF">
              <w:rPr>
                <w:rFonts w:ascii="Times New Roman" w:hAnsi="Times New Roman"/>
              </w:rPr>
              <w:t xml:space="preserve">аклонные </w:t>
            </w:r>
            <w:r>
              <w:rPr>
                <w:rFonts w:ascii="Times New Roman" w:hAnsi="Times New Roman"/>
              </w:rPr>
              <w:t>линии</w:t>
            </w:r>
            <w:r w:rsidRPr="008752BF">
              <w:rPr>
                <w:rFonts w:ascii="Times New Roman" w:hAnsi="Times New Roman"/>
              </w:rPr>
              <w:t xml:space="preserve"> с закруглением внизу.</w:t>
            </w:r>
            <w:r w:rsidRPr="008752B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Предложения.</w:t>
            </w:r>
            <w:r>
              <w:rPr>
                <w:rFonts w:ascii="Times New Roman" w:hAnsi="Times New Roman"/>
              </w:rPr>
              <w:t xml:space="preserve"> С. 13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Длинные н</w:t>
            </w:r>
            <w:r w:rsidRPr="008752BF">
              <w:rPr>
                <w:rFonts w:ascii="Times New Roman" w:hAnsi="Times New Roman"/>
              </w:rPr>
              <w:t xml:space="preserve">аклонные линии с закруглением внизу, вверху.  </w:t>
            </w:r>
            <w:r>
              <w:rPr>
                <w:rFonts w:ascii="Times New Roman" w:hAnsi="Times New Roman"/>
              </w:rPr>
              <w:t>С. 14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Длинные и короткие наклонные линии с закруглением вверху, внизу. С. 15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 большого овала. </w:t>
            </w:r>
            <w:r>
              <w:rPr>
                <w:rFonts w:ascii="Times New Roman" w:hAnsi="Times New Roman"/>
              </w:rPr>
              <w:t xml:space="preserve"> С. 16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 большого  и маленького овала.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Предложения.</w:t>
            </w:r>
            <w:r>
              <w:rPr>
                <w:rFonts w:ascii="Times New Roman" w:hAnsi="Times New Roman"/>
              </w:rPr>
              <w:t xml:space="preserve"> С. 17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изученных элементов</w:t>
            </w:r>
            <w:r>
              <w:rPr>
                <w:rFonts w:ascii="Times New Roman" w:hAnsi="Times New Roman"/>
              </w:rPr>
              <w:t xml:space="preserve"> букв</w:t>
            </w:r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С.18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rPr>
          <w:trHeight w:val="645"/>
        </w:trPr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Наклонные линии с закруглением внизу, вверху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proofErr w:type="gramEnd"/>
            <w:r w:rsidRPr="008752B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.19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AD61AE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большого полуовала. Вопросительное предложение</w:t>
            </w:r>
            <w:r>
              <w:rPr>
                <w:rFonts w:ascii="Times New Roman" w:hAnsi="Times New Roman"/>
              </w:rPr>
              <w:t>.</w:t>
            </w:r>
            <w:r w:rsidRPr="00AD61AE">
              <w:rPr>
                <w:rFonts w:ascii="Times New Roman" w:hAnsi="Times New Roman"/>
              </w:rPr>
              <w:t xml:space="preserve">  С.20                             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маленького </w:t>
            </w:r>
            <w:proofErr w:type="spellStart"/>
            <w:r w:rsidRPr="008752BF">
              <w:rPr>
                <w:rFonts w:ascii="Times New Roman" w:hAnsi="Times New Roman"/>
              </w:rPr>
              <w:t>полуовала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>. 21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</w:t>
            </w:r>
            <w:r>
              <w:rPr>
                <w:rFonts w:ascii="Times New Roman" w:hAnsi="Times New Roman"/>
              </w:rPr>
              <w:t xml:space="preserve">длинной </w:t>
            </w:r>
            <w:r w:rsidRPr="008752BF">
              <w:rPr>
                <w:rFonts w:ascii="Times New Roman" w:hAnsi="Times New Roman"/>
              </w:rPr>
              <w:t>наклонной линии с закруглением влево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Заглавная буква в именах.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22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</w:t>
            </w:r>
            <w:r>
              <w:rPr>
                <w:rFonts w:ascii="Times New Roman" w:hAnsi="Times New Roman"/>
              </w:rPr>
              <w:t xml:space="preserve">короткой </w:t>
            </w:r>
            <w:r w:rsidRPr="008752BF">
              <w:rPr>
                <w:rFonts w:ascii="Times New Roman" w:hAnsi="Times New Roman"/>
              </w:rPr>
              <w:t xml:space="preserve">наклонной линии с закруглением влево. </w:t>
            </w:r>
            <w:r>
              <w:rPr>
                <w:rFonts w:ascii="Times New Roman" w:hAnsi="Times New Roman"/>
              </w:rPr>
              <w:t>С.23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наклонной линии с  пет</w:t>
            </w:r>
            <w:r>
              <w:rPr>
                <w:rFonts w:ascii="Times New Roman" w:hAnsi="Times New Roman"/>
              </w:rPr>
              <w:t>ле</w:t>
            </w:r>
            <w:r w:rsidRPr="008752BF">
              <w:rPr>
                <w:rFonts w:ascii="Times New Roman" w:hAnsi="Times New Roman"/>
              </w:rPr>
              <w:t>й внизу и вверху</w:t>
            </w:r>
            <w:r>
              <w:rPr>
                <w:rFonts w:ascii="Times New Roman" w:hAnsi="Times New Roman"/>
              </w:rPr>
              <w:t xml:space="preserve"> с.24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изученных элементов. </w:t>
            </w:r>
            <w:r>
              <w:rPr>
                <w:rFonts w:ascii="Times New Roman" w:hAnsi="Times New Roman"/>
              </w:rPr>
              <w:t>С.25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14884" w:type="dxa"/>
            <w:gridSpan w:val="10"/>
            <w:tcBorders>
              <w:bottom w:val="single" w:sz="4" w:space="0" w:color="auto"/>
            </w:tcBorders>
          </w:tcPr>
          <w:p w:rsidR="00E630E1" w:rsidRPr="00AF5D32" w:rsidRDefault="00E630E1" w:rsidP="00E630E1">
            <w:pPr>
              <w:jc w:val="center"/>
              <w:rPr>
                <w:rFonts w:ascii="Times New Roman" w:hAnsi="Times New Roman"/>
                <w:b/>
              </w:rPr>
            </w:pPr>
            <w:r w:rsidRPr="00AF5D32">
              <w:rPr>
                <w:rFonts w:ascii="Times New Roman" w:hAnsi="Times New Roman"/>
                <w:b/>
              </w:rPr>
              <w:t>Буквенный период 75 часов</w:t>
            </w:r>
          </w:p>
          <w:p w:rsidR="00E630E1" w:rsidRPr="008752BF" w:rsidRDefault="00E630E1" w:rsidP="00E630E1">
            <w:pPr>
              <w:jc w:val="center"/>
              <w:rPr>
                <w:rFonts w:ascii="Times New Roman" w:hAnsi="Times New Roman"/>
              </w:rPr>
            </w:pPr>
            <w:r w:rsidRPr="00AF5D32">
              <w:rPr>
                <w:rFonts w:ascii="Times New Roman" w:hAnsi="Times New Roman"/>
                <w:b/>
                <w:i/>
              </w:rPr>
              <w:t>Тетрадь по письму №2</w:t>
            </w:r>
          </w:p>
        </w:tc>
      </w:tr>
      <w:tr w:rsidR="00E630E1" w:rsidRPr="008752BF" w:rsidTr="00E630E1">
        <w:tc>
          <w:tcPr>
            <w:tcW w:w="991" w:type="dxa"/>
            <w:tcBorders>
              <w:top w:val="single" w:sz="4" w:space="0" w:color="auto"/>
            </w:tcBorders>
          </w:tcPr>
          <w:p w:rsidR="00E630E1" w:rsidRPr="008752BF" w:rsidRDefault="00E630E1" w:rsidP="00E630E1">
            <w:pPr>
              <w:pStyle w:val="a3"/>
              <w:tabs>
                <w:tab w:val="left" w:pos="1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nil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 букв </w:t>
            </w:r>
            <w:proofErr w:type="spellStart"/>
            <w:r w:rsidRPr="008752BF">
              <w:rPr>
                <w:rFonts w:ascii="Times New Roman" w:hAnsi="Times New Roman"/>
                <w:i/>
              </w:rPr>
              <w:t>Оо</w:t>
            </w:r>
            <w:proofErr w:type="spellEnd"/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Верхнее и нижнее соединение.</w:t>
            </w:r>
            <w:r>
              <w:rPr>
                <w:rFonts w:ascii="Times New Roman" w:hAnsi="Times New Roman"/>
              </w:rPr>
              <w:t xml:space="preserve"> С.4</w:t>
            </w:r>
          </w:p>
        </w:tc>
        <w:tc>
          <w:tcPr>
            <w:tcW w:w="3119" w:type="dxa"/>
            <w:vMerge w:val="restart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  <w:u w:val="single"/>
              </w:rPr>
              <w:t>Знать:</w:t>
            </w:r>
            <w:r w:rsidRPr="008752BF">
              <w:rPr>
                <w:rFonts w:ascii="Times New Roman" w:hAnsi="Times New Roman"/>
                <w:b/>
              </w:rPr>
              <w:t xml:space="preserve">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звуки гласные;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u w:val="single"/>
              </w:rPr>
            </w:pPr>
            <w:r w:rsidRPr="008752BF">
              <w:rPr>
                <w:rFonts w:ascii="Times New Roman" w:hAnsi="Times New Roman"/>
              </w:rPr>
              <w:t>смыслоразличительную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роль звуков речи в слове;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  <w:u w:val="single"/>
              </w:rPr>
              <w:t>Уметь</w:t>
            </w:r>
            <w:r w:rsidRPr="008752BF">
              <w:rPr>
                <w:rFonts w:ascii="Times New Roman" w:hAnsi="Times New Roman"/>
                <w:b/>
              </w:rPr>
              <w:t xml:space="preserve">: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lastRenderedPageBreak/>
              <w:t>- писать буквы (заглавные и строчные), обозначающие гласные звуки;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- сравнивать написанные буквы с предложенным образцом;</w:t>
            </w:r>
            <w:r w:rsidRPr="008752BF">
              <w:rPr>
                <w:rFonts w:ascii="Times New Roman" w:hAnsi="Times New Roman"/>
                <w:b/>
              </w:rPr>
              <w:t xml:space="preserve">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ставить ударение в словах;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  <w:u w:val="single"/>
              </w:rPr>
              <w:t>Иметь представление</w:t>
            </w:r>
            <w:r w:rsidRPr="008752BF">
              <w:rPr>
                <w:rFonts w:ascii="Times New Roman" w:hAnsi="Times New Roman"/>
              </w:rPr>
              <w:t>: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 единственном и множественном числе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 w:val="restart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lastRenderedPageBreak/>
              <w:t xml:space="preserve">Личностные: 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сохранять мотивацию к учёбе,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проявлять интерес к новому учебному материалу;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lastRenderedPageBreak/>
              <w:t>- развивать способность к самооценке.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Регулятивные: 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принимать и сохранять учебную задачу;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учитывать выделенные учителем ориентиры действия,    адекватно воспринимать оценку учителя.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Познавательные: 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осуществлять поиск нужной информации, использовать знаки,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символы, модели, схемы;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высказываться в устной и письменной форме.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>Коммуникативные: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допускать существование  различных точек зрения;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учитывать разные мнения, формулировать собственное мнение.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начертания заглавных и строчных букв.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</w:t>
            </w:r>
            <w:r w:rsidRPr="008752BF">
              <w:rPr>
                <w:rFonts w:ascii="Times New Roman" w:hAnsi="Times New Roman"/>
              </w:rPr>
              <w:lastRenderedPageBreak/>
              <w:t>набора различных элементов.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Выкладывать</w:t>
            </w:r>
            <w:r w:rsidRPr="008752BF">
              <w:rPr>
                <w:rFonts w:ascii="Times New Roman" w:hAnsi="Times New Roman"/>
              </w:rPr>
              <w:t xml:space="preserve"> слова из разрезной азбуки.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Наблюдать</w:t>
            </w:r>
            <w:r w:rsidRPr="008752BF">
              <w:rPr>
                <w:rFonts w:ascii="Times New Roman" w:hAnsi="Times New Roman"/>
              </w:rPr>
              <w:t>: определять количество слов в предложении.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Составлять </w:t>
            </w:r>
            <w:r w:rsidRPr="008752BF">
              <w:rPr>
                <w:rFonts w:ascii="Times New Roman" w:hAnsi="Times New Roman"/>
              </w:rPr>
              <w:t>текст по серии сюжетных картинок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Участвовать</w:t>
            </w:r>
            <w:r w:rsidRPr="008752BF">
              <w:rPr>
                <w:rFonts w:ascii="Times New Roman" w:hAnsi="Times New Roman"/>
              </w:rPr>
              <w:t xml:space="preserve"> в учебном диалоге, включаться в групповую работу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Ээ</w:t>
            </w:r>
            <w:proofErr w:type="spellEnd"/>
            <w:r w:rsidRPr="008752BF">
              <w:rPr>
                <w:rFonts w:ascii="Times New Roman" w:hAnsi="Times New Roman"/>
              </w:rPr>
              <w:t>. Большая буква в именах людей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а.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с.6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>заглавной буквы</w:t>
            </w:r>
            <w:proofErr w:type="gramStart"/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А</w:t>
            </w:r>
            <w:proofErr w:type="gramEnd"/>
            <w:r w:rsidRPr="008752BF">
              <w:rPr>
                <w:rFonts w:ascii="Times New Roman" w:hAnsi="Times New Roman"/>
                <w:i/>
              </w:rPr>
              <w:t xml:space="preserve">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Верхнее и нижнее соединение</w:t>
            </w:r>
            <w:r>
              <w:rPr>
                <w:rFonts w:ascii="Times New Roman" w:hAnsi="Times New Roman"/>
              </w:rPr>
              <w:t xml:space="preserve"> с.7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у</w:t>
            </w:r>
            <w:r w:rsidRPr="008752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с.8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У</w:t>
            </w:r>
            <w:r w:rsidRPr="008752BF">
              <w:rPr>
                <w:rFonts w:ascii="Times New Roman" w:hAnsi="Times New Roman"/>
              </w:rPr>
              <w:t>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Большая буква в именах людей</w:t>
            </w:r>
            <w:r>
              <w:rPr>
                <w:rFonts w:ascii="Times New Roman" w:hAnsi="Times New Roman"/>
              </w:rPr>
              <w:t xml:space="preserve"> с.9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Написание изученных букв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proofErr w:type="gramEnd"/>
            <w:r w:rsidRPr="008752B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r w:rsidRPr="008752BF">
              <w:rPr>
                <w:rFonts w:ascii="Times New Roman" w:hAnsi="Times New Roman"/>
                <w:i/>
              </w:rPr>
              <w:t>и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заглавной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r w:rsidRPr="008752BF">
              <w:rPr>
                <w:rFonts w:ascii="Times New Roman" w:hAnsi="Times New Roman"/>
                <w:i/>
              </w:rPr>
              <w:t>И</w:t>
            </w:r>
            <w:r w:rsidRPr="008752BF">
              <w:rPr>
                <w:rFonts w:ascii="Times New Roman" w:hAnsi="Times New Roman"/>
              </w:rPr>
              <w:t>. Большая буква в именах людей</w:t>
            </w:r>
            <w:r>
              <w:rPr>
                <w:rFonts w:ascii="Times New Roman" w:hAnsi="Times New Roman"/>
              </w:rPr>
              <w:t xml:space="preserve"> с.12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rPr>
          <w:trHeight w:val="655"/>
        </w:trPr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Буква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ы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. </w:t>
            </w:r>
            <w:r w:rsidRPr="008752BF">
              <w:rPr>
                <w:rFonts w:ascii="Times New Roman" w:hAnsi="Times New Roman"/>
              </w:rPr>
              <w:t>Единственное и множественное число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proofErr w:type="gramEnd"/>
            <w:r w:rsidRPr="008752B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.13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изученных гласных</w:t>
            </w:r>
            <w:r>
              <w:rPr>
                <w:rFonts w:ascii="Times New Roman" w:hAnsi="Times New Roman"/>
              </w:rPr>
              <w:t xml:space="preserve"> букв, с</w:t>
            </w:r>
            <w:r w:rsidRPr="00FF00FD">
              <w:rPr>
                <w:rFonts w:ascii="Times New Roman" w:hAnsi="Times New Roman"/>
              </w:rPr>
              <w:t>писывание сочетаний букв</w:t>
            </w:r>
            <w:proofErr w:type="gramStart"/>
            <w:r w:rsidRPr="00FF00F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.14-15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proofErr w:type="gramStart"/>
            <w:r w:rsidRPr="008752BF">
              <w:rPr>
                <w:rFonts w:ascii="Times New Roman" w:hAnsi="Times New Roman"/>
                <w:i/>
              </w:rPr>
              <w:t>л</w:t>
            </w:r>
            <w:proofErr w:type="gramEnd"/>
            <w:r w:rsidRPr="008752BF">
              <w:rPr>
                <w:rFonts w:ascii="Times New Roman" w:hAnsi="Times New Roman"/>
                <w:i/>
              </w:rPr>
              <w:t xml:space="preserve">. </w:t>
            </w:r>
            <w:r w:rsidRPr="008752BF">
              <w:rPr>
                <w:rFonts w:ascii="Times New Roman" w:hAnsi="Times New Roman"/>
              </w:rPr>
              <w:t xml:space="preserve"> Соединения. </w:t>
            </w:r>
            <w:r>
              <w:rPr>
                <w:rFonts w:ascii="Times New Roman" w:hAnsi="Times New Roman"/>
              </w:rPr>
              <w:t xml:space="preserve"> С.16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0C7C81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E630E1" w:rsidRPr="000C7C81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proofErr w:type="gramStart"/>
            <w:r w:rsidRPr="008752BF">
              <w:rPr>
                <w:rFonts w:ascii="Times New Roman" w:hAnsi="Times New Roman"/>
                <w:i/>
              </w:rPr>
              <w:t>м</w:t>
            </w:r>
            <w:proofErr w:type="gramEnd"/>
            <w:r w:rsidRPr="008752BF">
              <w:rPr>
                <w:rFonts w:ascii="Times New Roman" w:hAnsi="Times New Roman"/>
                <w:i/>
              </w:rPr>
              <w:t>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Соединения. Слоги, письмо слов и предложений.</w:t>
            </w:r>
            <w:r>
              <w:rPr>
                <w:rFonts w:ascii="Times New Roman" w:hAnsi="Times New Roman"/>
              </w:rPr>
              <w:t xml:space="preserve"> С.17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заглавных </w:t>
            </w:r>
            <w:r w:rsidRPr="008752BF">
              <w:rPr>
                <w:rFonts w:ascii="Times New Roman" w:hAnsi="Times New Roman"/>
              </w:rPr>
              <w:t xml:space="preserve">букв </w:t>
            </w:r>
            <w:r w:rsidRPr="008752BF">
              <w:rPr>
                <w:rFonts w:ascii="Times New Roman" w:hAnsi="Times New Roman"/>
                <w:i/>
              </w:rPr>
              <w:t>Л, М.</w:t>
            </w:r>
            <w:r w:rsidRPr="008752BF">
              <w:rPr>
                <w:rFonts w:ascii="Times New Roman" w:hAnsi="Times New Roman"/>
              </w:rPr>
              <w:t>Слоги, письмо слов и предложений</w:t>
            </w:r>
            <w:r>
              <w:rPr>
                <w:rFonts w:ascii="Times New Roman" w:hAnsi="Times New Roman"/>
              </w:rPr>
              <w:t>. С.18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r w:rsidRPr="008752BF">
              <w:rPr>
                <w:rFonts w:ascii="Times New Roman" w:hAnsi="Times New Roman"/>
                <w:i/>
              </w:rPr>
              <w:t>н.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слов и предложений</w:t>
            </w:r>
            <w:r>
              <w:rPr>
                <w:rFonts w:ascii="Times New Roman" w:hAnsi="Times New Roman"/>
              </w:rPr>
              <w:t>. С.19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E630E1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Написание </w:t>
            </w:r>
            <w:r>
              <w:rPr>
                <w:rFonts w:ascii="Times New Roman" w:hAnsi="Times New Roman"/>
              </w:rPr>
              <w:t xml:space="preserve">заглавной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r w:rsidRPr="008752BF">
              <w:rPr>
                <w:rFonts w:ascii="Times New Roman" w:hAnsi="Times New Roman"/>
                <w:i/>
              </w:rPr>
              <w:t>Н.</w:t>
            </w:r>
            <w:r w:rsidRPr="008752BF">
              <w:rPr>
                <w:rFonts w:ascii="Times New Roman" w:hAnsi="Times New Roman"/>
              </w:rPr>
              <w:t xml:space="preserve"> Работа над  предложением</w:t>
            </w:r>
            <w:r>
              <w:rPr>
                <w:rFonts w:ascii="Times New Roman" w:hAnsi="Times New Roman"/>
              </w:rPr>
              <w:t>. С.20</w:t>
            </w:r>
            <w:r w:rsidRPr="008752BF">
              <w:rPr>
                <w:rFonts w:ascii="Times New Roman" w:hAnsi="Times New Roman"/>
              </w:rPr>
              <w:t xml:space="preserve"> </w:t>
            </w:r>
          </w:p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Письмо слов с изученными буквами. </w:t>
            </w:r>
            <w:r w:rsidRPr="008752BF">
              <w:rPr>
                <w:rFonts w:ascii="Times New Roman" w:hAnsi="Times New Roman"/>
              </w:rPr>
              <w:t xml:space="preserve">Единственное и множественное число.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С.21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proofErr w:type="spellStart"/>
            <w:proofErr w:type="gramStart"/>
            <w:r w:rsidRPr="008752BF">
              <w:rPr>
                <w:rFonts w:ascii="Times New Roman" w:hAnsi="Times New Roman"/>
                <w:i/>
              </w:rPr>
              <w:t>р</w:t>
            </w:r>
            <w:proofErr w:type="spellEnd"/>
            <w:proofErr w:type="gramEnd"/>
            <w:r w:rsidRPr="008752BF">
              <w:rPr>
                <w:rFonts w:ascii="Times New Roman" w:hAnsi="Times New Roman"/>
              </w:rPr>
              <w:t>, соединений</w:t>
            </w:r>
            <w:r w:rsidRPr="008752B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С.22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заглавной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r w:rsidRPr="008752BF">
              <w:rPr>
                <w:rFonts w:ascii="Times New Roman" w:hAnsi="Times New Roman"/>
                <w:i/>
              </w:rPr>
              <w:t>Р</w:t>
            </w:r>
            <w:r w:rsidRPr="008752BF">
              <w:rPr>
                <w:rFonts w:ascii="Times New Roman" w:hAnsi="Times New Roman"/>
              </w:rPr>
              <w:t>. Имена людей: полные и краткие. Составление предложения по схеме.</w:t>
            </w:r>
            <w:r>
              <w:rPr>
                <w:rFonts w:ascii="Times New Roman" w:hAnsi="Times New Roman"/>
              </w:rPr>
              <w:t xml:space="preserve"> С.23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 </w:t>
            </w:r>
            <w:r>
              <w:rPr>
                <w:rFonts w:ascii="Times New Roman" w:hAnsi="Times New Roman"/>
              </w:rPr>
              <w:t xml:space="preserve">строчной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8752BF">
              <w:rPr>
                <w:rFonts w:ascii="Times New Roman" w:hAnsi="Times New Roman"/>
                <w:i/>
              </w:rPr>
              <w:t>й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.  </w:t>
            </w:r>
            <w:r>
              <w:rPr>
                <w:rFonts w:ascii="Times New Roman" w:hAnsi="Times New Roman"/>
              </w:rPr>
              <w:t>Списывание предложения с печатного текста</w:t>
            </w:r>
            <w:r w:rsidRPr="008752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С.24</w:t>
            </w:r>
          </w:p>
        </w:tc>
        <w:tc>
          <w:tcPr>
            <w:tcW w:w="3119" w:type="dxa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  <w:i/>
              </w:rPr>
              <w:t>Й.</w:t>
            </w:r>
            <w:r w:rsidRPr="008752BF">
              <w:rPr>
                <w:rFonts w:ascii="Times New Roman" w:hAnsi="Times New Roman"/>
              </w:rPr>
              <w:t xml:space="preserve"> Деление слов на слоги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.25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c>
          <w:tcPr>
            <w:tcW w:w="991" w:type="dxa"/>
            <w:tcBorders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630E1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букв, </w:t>
            </w:r>
            <w:r w:rsidRPr="00FF00FD">
              <w:rPr>
                <w:rFonts w:ascii="Times New Roman" w:hAnsi="Times New Roman"/>
              </w:rPr>
              <w:t>слогов и слов с изученными буквами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С.26-27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vMerge/>
            <w:tcBorders>
              <w:bottom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rPr>
          <w:trHeight w:val="51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11E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Проверочная работа.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E630E1">
        <w:trPr>
          <w:trHeight w:val="341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1" w:rsidRPr="008752BF" w:rsidRDefault="00E630E1" w:rsidP="00E630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Тетрадь по письму №3</w:t>
            </w:r>
          </w:p>
        </w:tc>
      </w:tr>
      <w:tr w:rsidR="00E630E1" w:rsidRPr="008752BF" w:rsidTr="00A97280">
        <w:tc>
          <w:tcPr>
            <w:tcW w:w="991" w:type="dxa"/>
            <w:tcBorders>
              <w:top w:val="single" w:sz="4" w:space="0" w:color="auto"/>
            </w:tcBorders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11E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i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б. </w:t>
            </w:r>
            <w:r>
              <w:rPr>
                <w:rFonts w:ascii="Times New Roman" w:hAnsi="Times New Roman"/>
                <w:i/>
              </w:rPr>
              <w:t>С.4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u w:val="single"/>
              </w:rPr>
            </w:pPr>
            <w:r w:rsidRPr="008752BF">
              <w:rPr>
                <w:rFonts w:ascii="Times New Roman" w:hAnsi="Times New Roman"/>
                <w:u w:val="single"/>
              </w:rPr>
              <w:t>Знать: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 звонкие и глухие звуки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u w:val="single"/>
              </w:rPr>
              <w:t>Уметь:</w:t>
            </w:r>
            <w:r w:rsidRPr="008752BF">
              <w:rPr>
                <w:rFonts w:ascii="Times New Roman" w:hAnsi="Times New Roman"/>
              </w:rPr>
              <w:t xml:space="preserve">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использовать практические приёмы определения звонкости-глухости согласных звуков;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классифицировать звуки по заданному основанию (</w:t>
            </w:r>
            <w:proofErr w:type="spellStart"/>
            <w:proofErr w:type="gramStart"/>
            <w:r w:rsidRPr="008752BF">
              <w:rPr>
                <w:rFonts w:ascii="Times New Roman" w:hAnsi="Times New Roman"/>
              </w:rPr>
              <w:t>твёрдые-мягкие</w:t>
            </w:r>
            <w:proofErr w:type="spellEnd"/>
            <w:proofErr w:type="gramEnd"/>
            <w:r w:rsidRPr="008752BF">
              <w:rPr>
                <w:rFonts w:ascii="Times New Roman" w:hAnsi="Times New Roman"/>
              </w:rPr>
              <w:t xml:space="preserve"> согласные звуки)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lastRenderedPageBreak/>
              <w:t xml:space="preserve">Личностные: 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сохранять мотивацию к учёбе;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проявлять интерес к новому </w:t>
            </w:r>
            <w:proofErr w:type="gramStart"/>
            <w:r w:rsidRPr="008752BF">
              <w:rPr>
                <w:rFonts w:ascii="Times New Roman" w:hAnsi="Times New Roman"/>
              </w:rPr>
              <w:t>-у</w:t>
            </w:r>
            <w:proofErr w:type="gramEnd"/>
            <w:r w:rsidRPr="008752BF">
              <w:rPr>
                <w:rFonts w:ascii="Times New Roman" w:hAnsi="Times New Roman"/>
              </w:rPr>
              <w:t>чебному материалу, развивать способность к самооценке.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Регулятивные: 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принимать и сохранять учебную задачу, учитывать выделенные учителем ориентиры действия, адекватно </w:t>
            </w:r>
            <w:r w:rsidRPr="008752BF">
              <w:rPr>
                <w:rFonts w:ascii="Times New Roman" w:hAnsi="Times New Roman"/>
              </w:rPr>
              <w:lastRenderedPageBreak/>
              <w:t>воспринимать оценку учителя.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 xml:space="preserve">Познавательные: 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осуществлять поиск нужной информации, использовать знаки, символы, модели, схемы;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высказываться в устной и письменной форме.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8752BF">
              <w:rPr>
                <w:rFonts w:ascii="Times New Roman" w:hAnsi="Times New Roman"/>
                <w:i/>
                <w:iCs/>
              </w:rPr>
              <w:t>Коммуникативные: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допускать существование  различных точек зрения, учитывать разные мнения, формулировать собственное мнение.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 w:val="restart"/>
            <w:tcBorders>
              <w:top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Сравнивать </w:t>
            </w:r>
            <w:r w:rsidRPr="008752BF">
              <w:rPr>
                <w:rFonts w:ascii="Times New Roman" w:hAnsi="Times New Roman"/>
              </w:rPr>
              <w:t>начертания заглавных и строчных букв.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</w:rPr>
              <w:t>Выкладывать слова из разрезной азбуки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Списывать </w:t>
            </w:r>
            <w:r w:rsidRPr="008752BF">
              <w:rPr>
                <w:rFonts w:ascii="Times New Roman" w:hAnsi="Times New Roman"/>
              </w:rPr>
              <w:t xml:space="preserve">с печатного и </w:t>
            </w:r>
            <w:r w:rsidRPr="008752BF">
              <w:rPr>
                <w:rFonts w:ascii="Times New Roman" w:hAnsi="Times New Roman"/>
              </w:rPr>
              <w:lastRenderedPageBreak/>
              <w:t>письменного текста.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Списывать</w:t>
            </w:r>
            <w:r w:rsidRPr="008752BF">
              <w:rPr>
                <w:rFonts w:ascii="Times New Roman" w:hAnsi="Times New Roman"/>
              </w:rPr>
              <w:t xml:space="preserve"> слова, предложения в соответствии с заданным алгоритмом, контролировать этапы своей работы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11E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заглавной буквы Б. с.5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B11E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строчной буквы д. с.6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77"/>
        </w:trPr>
        <w:tc>
          <w:tcPr>
            <w:tcW w:w="991" w:type="dxa"/>
          </w:tcPr>
          <w:p w:rsidR="00E630E1" w:rsidRDefault="008B11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B11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B11E1">
              <w:rPr>
                <w:rFonts w:ascii="Times New Roman" w:hAnsi="Times New Roman"/>
              </w:rPr>
              <w:t>Письмо заглавной буквы Д. с.7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i/>
              </w:rPr>
            </w:pPr>
            <w:r w:rsidRPr="008B11E1">
              <w:rPr>
                <w:rFonts w:ascii="Times New Roman" w:hAnsi="Times New Roman"/>
              </w:rPr>
              <w:t>Письмо изученных букв. Слабая и сильная позиция. С.8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r w:rsidRPr="008752BF">
              <w:rPr>
                <w:rFonts w:ascii="Times New Roman" w:hAnsi="Times New Roman"/>
                <w:i/>
              </w:rPr>
              <w:t>в.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С.9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Заглавная</w:t>
            </w:r>
            <w:r w:rsidRPr="008752BF">
              <w:rPr>
                <w:rFonts w:ascii="Times New Roman" w:hAnsi="Times New Roman"/>
              </w:rPr>
              <w:t xml:space="preserve"> буква </w:t>
            </w:r>
            <w:r w:rsidRPr="008752BF">
              <w:rPr>
                <w:rFonts w:ascii="Times New Roman" w:hAnsi="Times New Roman"/>
                <w:i/>
              </w:rPr>
              <w:t xml:space="preserve">В. </w:t>
            </w:r>
            <w:r>
              <w:rPr>
                <w:rFonts w:ascii="Times New Roman" w:hAnsi="Times New Roman"/>
              </w:rPr>
              <w:t xml:space="preserve">Составление предложения.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Звуко-</w:t>
            </w:r>
            <w:r w:rsidRPr="008752BF">
              <w:rPr>
                <w:rFonts w:ascii="Times New Roman" w:hAnsi="Times New Roman"/>
              </w:rPr>
              <w:t>буквенный</w:t>
            </w:r>
            <w:proofErr w:type="spellEnd"/>
            <w:proofErr w:type="gramEnd"/>
            <w:r w:rsidRPr="008752BF">
              <w:rPr>
                <w:rFonts w:ascii="Times New Roman" w:hAnsi="Times New Roman"/>
              </w:rPr>
              <w:t xml:space="preserve"> анализ</w:t>
            </w:r>
            <w:r>
              <w:rPr>
                <w:rFonts w:ascii="Times New Roman" w:hAnsi="Times New Roman"/>
              </w:rPr>
              <w:t xml:space="preserve"> слов</w:t>
            </w:r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С.10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8B11E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и заглавной </w:t>
            </w:r>
            <w:r w:rsidRPr="008752BF">
              <w:rPr>
                <w:rFonts w:ascii="Times New Roman" w:hAnsi="Times New Roman"/>
              </w:rPr>
              <w:t xml:space="preserve">букв </w:t>
            </w:r>
            <w:r w:rsidRPr="008752BF">
              <w:rPr>
                <w:rFonts w:ascii="Times New Roman" w:hAnsi="Times New Roman"/>
                <w:i/>
              </w:rPr>
              <w:t>Г, г</w:t>
            </w:r>
            <w:r w:rsidRPr="008752BF">
              <w:rPr>
                <w:rFonts w:ascii="Times New Roman" w:hAnsi="Times New Roman"/>
              </w:rPr>
              <w:t>. Мягкие согласные.</w:t>
            </w:r>
            <w:r>
              <w:rPr>
                <w:rFonts w:ascii="Times New Roman" w:hAnsi="Times New Roman"/>
              </w:rPr>
              <w:t xml:space="preserve"> С.11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строчной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8752BF">
              <w:rPr>
                <w:rFonts w:ascii="Times New Roman" w:hAnsi="Times New Roman"/>
                <w:i/>
              </w:rPr>
              <w:t>з</w:t>
            </w:r>
            <w:proofErr w:type="spellEnd"/>
            <w:r w:rsidRPr="008752BF">
              <w:rPr>
                <w:rFonts w:ascii="Times New Roman" w:hAnsi="Times New Roman"/>
                <w:i/>
              </w:rPr>
              <w:t>.</w:t>
            </w:r>
            <w:r w:rsidRPr="008752BF">
              <w:rPr>
                <w:rFonts w:ascii="Times New Roman" w:hAnsi="Times New Roman"/>
              </w:rPr>
              <w:t xml:space="preserve"> Опасные места.</w:t>
            </w:r>
            <w:r>
              <w:rPr>
                <w:rFonts w:ascii="Times New Roman" w:hAnsi="Times New Roman"/>
              </w:rPr>
              <w:t xml:space="preserve"> С.12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Написание заглавной буквы З. Фамили</w:t>
            </w:r>
            <w:r>
              <w:rPr>
                <w:rFonts w:ascii="Times New Roman" w:hAnsi="Times New Roman"/>
              </w:rPr>
              <w:t>и</w:t>
            </w:r>
            <w:r w:rsidRPr="008752BF">
              <w:rPr>
                <w:rFonts w:ascii="Times New Roman" w:hAnsi="Times New Roman"/>
              </w:rPr>
              <w:t>, им</w:t>
            </w:r>
            <w:r>
              <w:rPr>
                <w:rFonts w:ascii="Times New Roman" w:hAnsi="Times New Roman"/>
              </w:rPr>
              <w:t>ена</w:t>
            </w:r>
            <w:r w:rsidRPr="008752BF">
              <w:rPr>
                <w:rFonts w:ascii="Times New Roman" w:hAnsi="Times New Roman"/>
              </w:rPr>
              <w:t>, отчеств</w:t>
            </w:r>
            <w:r>
              <w:rPr>
                <w:rFonts w:ascii="Times New Roman" w:hAnsi="Times New Roman"/>
              </w:rPr>
              <w:t>а людей</w:t>
            </w:r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С.13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E63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</w:t>
            </w:r>
            <w:r w:rsidRPr="008752BF">
              <w:rPr>
                <w:rFonts w:ascii="Times New Roman" w:hAnsi="Times New Roman"/>
              </w:rPr>
              <w:t>аглавн</w:t>
            </w:r>
            <w:r>
              <w:rPr>
                <w:rFonts w:ascii="Times New Roman" w:hAnsi="Times New Roman"/>
              </w:rPr>
              <w:t>ой и строчной</w:t>
            </w:r>
            <w:r w:rsidRPr="008752BF">
              <w:rPr>
                <w:rFonts w:ascii="Times New Roman" w:hAnsi="Times New Roman"/>
              </w:rPr>
              <w:t xml:space="preserve"> букв</w:t>
            </w:r>
            <w:proofErr w:type="gramStart"/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Ж</w:t>
            </w:r>
            <w:proofErr w:type="gramEnd"/>
            <w:r>
              <w:rPr>
                <w:rFonts w:ascii="Times New Roman" w:hAnsi="Times New Roman"/>
                <w:i/>
              </w:rPr>
              <w:t>, ж</w:t>
            </w:r>
            <w:r w:rsidRPr="008752B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С.14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 изученных б</w:t>
            </w:r>
            <w:r>
              <w:rPr>
                <w:rFonts w:ascii="Times New Roman" w:hAnsi="Times New Roman"/>
              </w:rPr>
              <w:t>укв. Работа с д</w:t>
            </w:r>
            <w:r w:rsidRPr="008752BF">
              <w:rPr>
                <w:rFonts w:ascii="Times New Roman" w:hAnsi="Times New Roman"/>
              </w:rPr>
              <w:t>еформированны</w:t>
            </w:r>
            <w:r>
              <w:rPr>
                <w:rFonts w:ascii="Times New Roman" w:hAnsi="Times New Roman"/>
              </w:rPr>
              <w:t>м</w:t>
            </w:r>
            <w:r w:rsidRPr="008752BF">
              <w:rPr>
                <w:rFonts w:ascii="Times New Roman" w:hAnsi="Times New Roman"/>
              </w:rPr>
              <w:t xml:space="preserve"> текст</w:t>
            </w:r>
            <w:r>
              <w:rPr>
                <w:rFonts w:ascii="Times New Roman" w:hAnsi="Times New Roman"/>
              </w:rPr>
              <w:t>ом. С.15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11E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строчных букв </w:t>
            </w:r>
            <w:proofErr w:type="spellStart"/>
            <w:proofErr w:type="gramStart"/>
            <w:r w:rsidRPr="008752BF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8752BF">
              <w:rPr>
                <w:rFonts w:ascii="Times New Roman" w:hAnsi="Times New Roman"/>
              </w:rPr>
              <w:t xml:space="preserve">, </w:t>
            </w:r>
            <w:r w:rsidRPr="008752BF">
              <w:rPr>
                <w:rFonts w:ascii="Times New Roman" w:hAnsi="Times New Roman"/>
                <w:i/>
              </w:rPr>
              <w:t>т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С.16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8B11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заглавных букв </w:t>
            </w:r>
            <w:r>
              <w:rPr>
                <w:rFonts w:ascii="Times New Roman" w:hAnsi="Times New Roman"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i/>
              </w:rPr>
              <w:t>,Т</w:t>
            </w:r>
            <w:proofErr w:type="gramEnd"/>
            <w:r w:rsidRPr="008752B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С.17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>Письмо изученных букв, слогов, слов с изученными буквами.</w:t>
            </w:r>
            <w:r>
              <w:rPr>
                <w:rFonts w:ascii="Times New Roman" w:hAnsi="Times New Roman"/>
              </w:rPr>
              <w:t xml:space="preserve"> С.18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заглавной и строчной </w:t>
            </w:r>
            <w:r w:rsidRPr="008752BF">
              <w:rPr>
                <w:rFonts w:ascii="Times New Roman" w:hAnsi="Times New Roman"/>
              </w:rPr>
              <w:t xml:space="preserve"> букв </w:t>
            </w:r>
            <w:r w:rsidRPr="008752BF">
              <w:rPr>
                <w:rFonts w:ascii="Times New Roman" w:hAnsi="Times New Roman"/>
                <w:i/>
              </w:rPr>
              <w:t>Ф</w:t>
            </w:r>
            <w:r>
              <w:rPr>
                <w:rFonts w:ascii="Times New Roman" w:hAnsi="Times New Roman"/>
                <w:i/>
              </w:rPr>
              <w:t>, ф</w:t>
            </w:r>
            <w:r w:rsidRPr="008752BF">
              <w:rPr>
                <w:rFonts w:ascii="Times New Roman" w:hAnsi="Times New Roman"/>
              </w:rPr>
              <w:t>. Работа над предложением.</w:t>
            </w:r>
            <w:r>
              <w:rPr>
                <w:rFonts w:ascii="Times New Roman" w:hAnsi="Times New Roman"/>
              </w:rPr>
              <w:t xml:space="preserve"> С.19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8752BF">
              <w:rPr>
                <w:rFonts w:ascii="Times New Roman" w:hAnsi="Times New Roman"/>
                <w:i/>
              </w:rPr>
              <w:t>к</w:t>
            </w:r>
            <w:proofErr w:type="gramEnd"/>
            <w:r w:rsidRPr="008752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Работа над д</w:t>
            </w:r>
            <w:r w:rsidRPr="008752BF">
              <w:rPr>
                <w:rFonts w:ascii="Times New Roman" w:hAnsi="Times New Roman"/>
              </w:rPr>
              <w:t>еформир</w:t>
            </w:r>
            <w:r>
              <w:rPr>
                <w:rFonts w:ascii="Times New Roman" w:hAnsi="Times New Roman"/>
              </w:rPr>
              <w:t>ованным текстом. С.20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  <w:tab w:val="left" w:pos="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Заглавная буква </w:t>
            </w:r>
            <w:r w:rsidRPr="008752BF">
              <w:rPr>
                <w:rFonts w:ascii="Times New Roman" w:hAnsi="Times New Roman"/>
                <w:i/>
              </w:rPr>
              <w:t>К</w:t>
            </w:r>
            <w:r w:rsidRPr="008752BF">
              <w:rPr>
                <w:rFonts w:ascii="Times New Roman" w:hAnsi="Times New Roman"/>
              </w:rPr>
              <w:t>. Единственное и множественное число.</w:t>
            </w:r>
            <w:r>
              <w:rPr>
                <w:rFonts w:ascii="Times New Roman" w:hAnsi="Times New Roman"/>
              </w:rPr>
              <w:t xml:space="preserve"> С.21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828"/>
        </w:trPr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заглавной и </w:t>
            </w:r>
            <w:r w:rsidRPr="008752BF">
              <w:rPr>
                <w:rFonts w:ascii="Times New Roman" w:hAnsi="Times New Roman"/>
              </w:rPr>
              <w:t>строчной букв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ш.</w:t>
            </w:r>
            <w:r>
              <w:rPr>
                <w:rFonts w:ascii="Times New Roman" w:hAnsi="Times New Roman"/>
                <w:i/>
              </w:rPr>
              <w:t>С.22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слов и предложений с изученными </w:t>
            </w:r>
            <w:r>
              <w:rPr>
                <w:rFonts w:ascii="Times New Roman" w:hAnsi="Times New Roman"/>
              </w:rPr>
              <w:lastRenderedPageBreak/>
              <w:t xml:space="preserve">буквами. </w:t>
            </w:r>
            <w:r w:rsidRPr="008752BF">
              <w:rPr>
                <w:rFonts w:ascii="Times New Roman" w:hAnsi="Times New Roman"/>
              </w:rPr>
              <w:t>Буквы, обозначающие твердые согласные звуки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С.23-24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828"/>
        </w:trPr>
        <w:tc>
          <w:tcPr>
            <w:tcW w:w="991" w:type="dxa"/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B11E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заглавной и строчной букв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, с.</w:t>
            </w:r>
            <w:r w:rsidRPr="008752BF">
              <w:rPr>
                <w:rFonts w:ascii="Times New Roman" w:hAnsi="Times New Roman"/>
                <w:i/>
              </w:rPr>
              <w:t xml:space="preserve"> </w:t>
            </w:r>
            <w:r w:rsidRPr="00391973">
              <w:rPr>
                <w:rFonts w:ascii="Times New Roman" w:hAnsi="Times New Roman"/>
              </w:rPr>
              <w:t>Работа с деформированным текстом.</w:t>
            </w:r>
            <w:r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</w:rPr>
              <w:t>Однокоренные слова.</w:t>
            </w:r>
            <w:r>
              <w:rPr>
                <w:rFonts w:ascii="Times New Roman" w:hAnsi="Times New Roman"/>
              </w:rPr>
              <w:t xml:space="preserve"> С.25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7</w:t>
            </w: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слов и предложений с изученными буквами.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анализ слов. С.26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Парные звонкие и глухие согласные. С.27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Default="008B11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11E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Закрепление написания изученных букв и их соединений.</w:t>
            </w:r>
            <w:r>
              <w:rPr>
                <w:rFonts w:ascii="Times New Roman" w:hAnsi="Times New Roman"/>
              </w:rPr>
              <w:t xml:space="preserve"> С.28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слов с изученными буквами. </w:t>
            </w:r>
            <w:r w:rsidRPr="00FF00FD">
              <w:rPr>
                <w:rFonts w:ascii="Times New Roman" w:hAnsi="Times New Roman"/>
              </w:rPr>
              <w:t>Списывание текста.</w:t>
            </w:r>
            <w:r>
              <w:rPr>
                <w:rFonts w:ascii="Times New Roman" w:hAnsi="Times New Roman"/>
              </w:rPr>
              <w:t xml:space="preserve"> С.29</w:t>
            </w:r>
          </w:p>
        </w:tc>
        <w:tc>
          <w:tcPr>
            <w:tcW w:w="3119" w:type="dxa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  <w:tcBorders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11E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. Письмо под диктовку.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3"/>
            <w:vMerge/>
            <w:tcBorders>
              <w:bottom w:val="single" w:sz="4" w:space="0" w:color="auto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1984" w:type="dxa"/>
            <w:gridSpan w:val="2"/>
            <w:tcBorders>
              <w:right w:val="nil"/>
            </w:tcBorders>
          </w:tcPr>
          <w:p w:rsidR="00E630E1" w:rsidRPr="008752BF" w:rsidRDefault="00E630E1" w:rsidP="00A97280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900" w:type="dxa"/>
            <w:gridSpan w:val="8"/>
            <w:tcBorders>
              <w:right w:val="nil"/>
            </w:tcBorders>
          </w:tcPr>
          <w:p w:rsidR="00E630E1" w:rsidRPr="008752BF" w:rsidRDefault="00E630E1" w:rsidP="00A97280">
            <w:pPr>
              <w:pStyle w:val="a3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C7C81">
              <w:rPr>
                <w:rFonts w:ascii="Times New Roman" w:hAnsi="Times New Roman"/>
                <w:b/>
                <w:i/>
              </w:rPr>
              <w:t xml:space="preserve">Тетрадь </w:t>
            </w:r>
            <w:r>
              <w:rPr>
                <w:rFonts w:ascii="Times New Roman" w:hAnsi="Times New Roman"/>
                <w:b/>
                <w:i/>
              </w:rPr>
              <w:t xml:space="preserve">по письму </w:t>
            </w:r>
            <w:r w:rsidRPr="000C7C81">
              <w:rPr>
                <w:rFonts w:ascii="Times New Roman" w:hAnsi="Times New Roman"/>
                <w:b/>
                <w:i/>
              </w:rPr>
              <w:t>№4</w:t>
            </w:r>
          </w:p>
        </w:tc>
      </w:tr>
      <w:tr w:rsidR="00E630E1" w:rsidRPr="008752BF" w:rsidTr="00E630E1">
        <w:trPr>
          <w:trHeight w:val="560"/>
        </w:trPr>
        <w:tc>
          <w:tcPr>
            <w:tcW w:w="991" w:type="dxa"/>
          </w:tcPr>
          <w:p w:rsidR="00E630E1" w:rsidRDefault="008B11E1" w:rsidP="00A97280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  <w:i/>
              </w:rPr>
            </w:pPr>
          </w:p>
          <w:p w:rsidR="00E630E1" w:rsidRPr="000C7C81" w:rsidRDefault="00E630E1" w:rsidP="00E630E1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8B11E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строчных</w:t>
            </w:r>
            <w:r w:rsidRPr="008752BF">
              <w:rPr>
                <w:rFonts w:ascii="Times New Roman" w:hAnsi="Times New Roman"/>
              </w:rPr>
              <w:t xml:space="preserve"> букв </w:t>
            </w:r>
            <w:r w:rsidRPr="008752BF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</w:rPr>
              <w:t xml:space="preserve"> и ё. </w:t>
            </w:r>
            <w:r w:rsidRPr="008752BF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к</w:t>
            </w:r>
            <w:r w:rsidRPr="008752BF">
              <w:rPr>
                <w:rFonts w:ascii="Times New Roman" w:hAnsi="Times New Roman"/>
              </w:rPr>
              <w:t>ст. Перенос слов.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слов с буквами е, ё. Работа с предложением. С.5</w:t>
            </w:r>
          </w:p>
        </w:tc>
        <w:tc>
          <w:tcPr>
            <w:tcW w:w="3923" w:type="dxa"/>
            <w:gridSpan w:val="3"/>
            <w:vMerge w:val="restart"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u w:val="single"/>
              </w:rPr>
              <w:t>Знать: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смыслоразличительная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роль звуков речи в слове;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буквы обозначающие гласные звуки  [</w:t>
            </w:r>
            <w:proofErr w:type="spellStart"/>
            <w:r w:rsidRPr="008752BF">
              <w:rPr>
                <w:rFonts w:ascii="Times New Roman" w:hAnsi="Times New Roman"/>
              </w:rPr>
              <w:t>е</w:t>
            </w:r>
            <w:proofErr w:type="gramStart"/>
            <w:r w:rsidRPr="008752BF">
              <w:rPr>
                <w:rFonts w:ascii="Times New Roman" w:hAnsi="Times New Roman"/>
              </w:rPr>
              <w:t>,ё</w:t>
            </w:r>
            <w:proofErr w:type="gramEnd"/>
            <w:r w:rsidRPr="008752BF">
              <w:rPr>
                <w:rFonts w:ascii="Times New Roman" w:hAnsi="Times New Roman"/>
              </w:rPr>
              <w:t>,ю,я</w:t>
            </w:r>
            <w:proofErr w:type="spellEnd"/>
            <w:r w:rsidRPr="008752BF">
              <w:rPr>
                <w:rFonts w:ascii="Times New Roman" w:hAnsi="Times New Roman"/>
              </w:rPr>
              <w:t>]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u w:val="single"/>
              </w:rPr>
              <w:t xml:space="preserve">Уметь: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использовать правила фонетического разбора;</w:t>
            </w: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обозначать на письме мягкость согласных звуков буквами и, е, ё, я, </w:t>
            </w:r>
            <w:proofErr w:type="spellStart"/>
            <w:r w:rsidRPr="008752BF">
              <w:rPr>
                <w:rFonts w:ascii="Times New Roman" w:hAnsi="Times New Roman"/>
              </w:rPr>
              <w:t>ь</w:t>
            </w:r>
            <w:proofErr w:type="spellEnd"/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 w:val="restart"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проявление интереса к новому содержанию занятия;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 - толерантное отношение к своим сверстникам;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оценка своего и чужого поведения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Регулятивные: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умение сохранить </w:t>
            </w:r>
            <w:r w:rsidRPr="008752BF">
              <w:rPr>
                <w:rFonts w:ascii="Times New Roman" w:hAnsi="Times New Roman"/>
              </w:rPr>
              <w:lastRenderedPageBreak/>
              <w:t xml:space="preserve">заданную цель;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умение видеть указанную ошибку, исправлять ее по указанию учителя.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поиск необходимой информации для выполнения учебных заданий;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сравнение свойств наблюдаемых объектов 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Коммуникативные: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формирование умения советоваться друг с другом, спорить, подсказывать;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понимание возможности различных позиций других людей, отличных </w:t>
            </w:r>
            <w:proofErr w:type="gramStart"/>
            <w:r w:rsidRPr="008752BF">
              <w:rPr>
                <w:rFonts w:ascii="Times New Roman" w:hAnsi="Times New Roman"/>
              </w:rPr>
              <w:t>от</w:t>
            </w:r>
            <w:proofErr w:type="gramEnd"/>
            <w:r w:rsidRPr="008752BF">
              <w:rPr>
                <w:rFonts w:ascii="Times New Roman" w:hAnsi="Times New Roman"/>
              </w:rPr>
              <w:t xml:space="preserve"> собственной; </w:t>
            </w:r>
          </w:p>
        </w:tc>
        <w:tc>
          <w:tcPr>
            <w:tcW w:w="3159" w:type="dxa"/>
            <w:vMerge w:val="restart"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  <w:bCs/>
              </w:rPr>
            </w:pPr>
            <w:r w:rsidRPr="008752BF">
              <w:rPr>
                <w:rFonts w:ascii="Times New Roman" w:hAnsi="Times New Roman"/>
                <w:bCs/>
              </w:rPr>
              <w:lastRenderedPageBreak/>
              <w:t>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Объяснять</w:t>
            </w:r>
            <w:r w:rsidRPr="008752BF">
              <w:rPr>
                <w:rFonts w:ascii="Times New Roman" w:hAnsi="Times New Roman"/>
              </w:rPr>
              <w:t xml:space="preserve"> работу гласной буквы как показателя мягкости предшествующего согласного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Воспроизводить</w:t>
            </w:r>
            <w:r w:rsidRPr="008752BF">
              <w:rPr>
                <w:rFonts w:ascii="Times New Roman" w:hAnsi="Times New Roman"/>
              </w:rPr>
              <w:t xml:space="preserve"> заданный учителем образец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интонационного выделения звука в слове.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Классифицировать</w:t>
            </w:r>
            <w:r w:rsidRPr="008752BF">
              <w:rPr>
                <w:rFonts w:ascii="Times New Roman" w:hAnsi="Times New Roman"/>
              </w:rPr>
              <w:t xml:space="preserve"> звуки по заданному основанию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Сравнивать </w:t>
            </w:r>
            <w:r w:rsidRPr="008752BF">
              <w:rPr>
                <w:rFonts w:ascii="Times New Roman" w:hAnsi="Times New Roman"/>
              </w:rPr>
              <w:t>начертания заглавных и строчных букв.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0C7C81" w:rsidRDefault="00E630E1" w:rsidP="00A97280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8B11E1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заглавных букв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>, Ё.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С.6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11E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 xml:space="preserve">Письмо слов с буквами </w:t>
            </w:r>
            <w:proofErr w:type="spellStart"/>
            <w:r w:rsidRPr="00FF00FD">
              <w:rPr>
                <w:rFonts w:ascii="Times New Roman" w:hAnsi="Times New Roman"/>
              </w:rPr>
              <w:t>Е</w:t>
            </w:r>
            <w:proofErr w:type="gramStart"/>
            <w:r w:rsidRPr="00FF00FD">
              <w:rPr>
                <w:rFonts w:ascii="Times New Roman" w:hAnsi="Times New Roman"/>
              </w:rPr>
              <w:t>,е</w:t>
            </w:r>
            <w:proofErr w:type="spellEnd"/>
            <w:proofErr w:type="gramEnd"/>
            <w:r w:rsidRPr="00FF00FD">
              <w:rPr>
                <w:rFonts w:ascii="Times New Roman" w:hAnsi="Times New Roman"/>
              </w:rPr>
              <w:t xml:space="preserve">. </w:t>
            </w:r>
            <w:proofErr w:type="spellStart"/>
            <w:r w:rsidRPr="00FF00FD">
              <w:rPr>
                <w:rFonts w:ascii="Times New Roman" w:hAnsi="Times New Roman"/>
              </w:rPr>
              <w:t>Ё,ё</w:t>
            </w:r>
            <w:proofErr w:type="spellEnd"/>
            <w:r w:rsidRPr="00FF00FD">
              <w:rPr>
                <w:rFonts w:ascii="Times New Roman" w:hAnsi="Times New Roman"/>
              </w:rPr>
              <w:t xml:space="preserve">. </w:t>
            </w:r>
            <w:r w:rsidRPr="008752BF">
              <w:rPr>
                <w:rFonts w:ascii="Times New Roman" w:hAnsi="Times New Roman"/>
              </w:rPr>
              <w:t>Закрепление</w:t>
            </w:r>
            <w:r>
              <w:rPr>
                <w:rFonts w:ascii="Times New Roman" w:hAnsi="Times New Roman"/>
              </w:rPr>
              <w:t>. С.7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820"/>
        </w:trPr>
        <w:tc>
          <w:tcPr>
            <w:tcW w:w="991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8B11E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буквы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ю</w:t>
            </w:r>
            <w:proofErr w:type="spellEnd"/>
            <w:r w:rsidRPr="008752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С.8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820"/>
        </w:trPr>
        <w:tc>
          <w:tcPr>
            <w:tcW w:w="991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8B11E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Ю.</w:t>
            </w:r>
            <w:r w:rsidRPr="008752BF">
              <w:rPr>
                <w:rFonts w:ascii="Times New Roman" w:hAnsi="Times New Roman"/>
              </w:rPr>
              <w:t xml:space="preserve"> Мягкие согласные звуки</w:t>
            </w:r>
            <w:r>
              <w:rPr>
                <w:rFonts w:ascii="Times New Roman" w:hAnsi="Times New Roman"/>
              </w:rPr>
              <w:t>. С.9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820"/>
        </w:trPr>
        <w:tc>
          <w:tcPr>
            <w:tcW w:w="991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11E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Письмо строчной буквы</w:t>
            </w:r>
            <w:r w:rsidRPr="008752BF">
              <w:rPr>
                <w:rFonts w:ascii="Times New Roman" w:hAnsi="Times New Roman"/>
                <w:i/>
              </w:rPr>
              <w:t xml:space="preserve"> я.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Звукобуквенный разбор слов. С.10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500"/>
        </w:trPr>
        <w:tc>
          <w:tcPr>
            <w:tcW w:w="991" w:type="dxa"/>
          </w:tcPr>
          <w:p w:rsidR="00E630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заглавной буквы </w:t>
            </w:r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Я.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С.11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c>
          <w:tcPr>
            <w:tcW w:w="991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11E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Закрепление написа</w:t>
            </w:r>
            <w:r>
              <w:rPr>
                <w:rFonts w:ascii="Times New Roman" w:hAnsi="Times New Roman"/>
              </w:rPr>
              <w:t>ния ранее изученных букв. Письмо под диктовку</w:t>
            </w:r>
            <w:r w:rsidRPr="008752BF">
              <w:rPr>
                <w:rFonts w:ascii="Times New Roman" w:hAnsi="Times New Roman"/>
              </w:rPr>
              <w:t>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E630E1" w:rsidRPr="008752BF" w:rsidTr="00A97280">
        <w:trPr>
          <w:trHeight w:val="1389"/>
        </w:trPr>
        <w:tc>
          <w:tcPr>
            <w:tcW w:w="991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11E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E630E1" w:rsidRDefault="00E630E1" w:rsidP="00A97280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 xml:space="preserve">Письмо слов и предложений с изученными буквами.  </w:t>
            </w:r>
            <w:r w:rsidRPr="008752BF">
              <w:rPr>
                <w:rFonts w:ascii="Times New Roman" w:hAnsi="Times New Roman"/>
              </w:rPr>
              <w:t>Работа с текстом.</w:t>
            </w:r>
          </w:p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</w:t>
            </w:r>
          </w:p>
        </w:tc>
        <w:tc>
          <w:tcPr>
            <w:tcW w:w="3923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630E1" w:rsidRPr="008752BF" w:rsidRDefault="00E630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i/>
              </w:rPr>
              <w:t>ь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8752BF">
              <w:rPr>
                <w:rFonts w:ascii="Times New Roman" w:hAnsi="Times New Roman"/>
                <w:i/>
              </w:rPr>
              <w:t xml:space="preserve"> </w:t>
            </w:r>
            <w:r w:rsidRPr="008752BF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 С.14</w:t>
            </w:r>
          </w:p>
        </w:tc>
        <w:tc>
          <w:tcPr>
            <w:tcW w:w="3923" w:type="dxa"/>
            <w:gridSpan w:val="3"/>
            <w:vMerge w:val="restart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Иметь представление: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 грамматических группах слов: знаменательных словах, обозначающих предмет, признак предмета, действие предмета, словах-указателях и служебных словах;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 различии предложений по цели высказывания и интонации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Знать: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звуки и буквы русского алфавита, их основные различия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мягкие и твердые непарные согласные звуки;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lastRenderedPageBreak/>
              <w:t>- глухие и звонкие непарные звуки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Уметь: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</w:rPr>
              <w:t>находить границы предложения;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различать гласные и согласные звуки;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- применять правила: написание слов с гласными </w:t>
            </w:r>
            <w:r w:rsidRPr="008752BF">
              <w:rPr>
                <w:rFonts w:ascii="Times New Roman" w:hAnsi="Times New Roman"/>
                <w:b/>
              </w:rPr>
              <w:t>и, а, у</w:t>
            </w:r>
            <w:r w:rsidRPr="008752BF">
              <w:rPr>
                <w:rFonts w:ascii="Times New Roman" w:hAnsi="Times New Roman"/>
              </w:rPr>
              <w:t xml:space="preserve"> после </w:t>
            </w:r>
            <w:proofErr w:type="gramStart"/>
            <w:r w:rsidRPr="008752BF">
              <w:rPr>
                <w:rFonts w:ascii="Times New Roman" w:hAnsi="Times New Roman"/>
              </w:rPr>
              <w:t xml:space="preserve">согласных </w:t>
            </w:r>
            <w:r w:rsidRPr="008752BF">
              <w:rPr>
                <w:rFonts w:ascii="Times New Roman" w:hAnsi="Times New Roman"/>
                <w:b/>
              </w:rPr>
              <w:t>ж</w:t>
            </w:r>
            <w:proofErr w:type="gramEnd"/>
            <w:r w:rsidRPr="008752B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b/>
              </w:rPr>
              <w:t>ш</w:t>
            </w:r>
            <w:proofErr w:type="spellEnd"/>
            <w:r w:rsidRPr="008752B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b/>
              </w:rPr>
              <w:t>щ</w:t>
            </w:r>
            <w:proofErr w:type="spellEnd"/>
            <w:r w:rsidRPr="008752BF">
              <w:rPr>
                <w:rFonts w:ascii="Times New Roman" w:hAnsi="Times New Roman"/>
                <w:b/>
              </w:rPr>
              <w:t>, ч,</w:t>
            </w:r>
            <w:r w:rsidRPr="008752BF">
              <w:rPr>
                <w:rFonts w:ascii="Times New Roman" w:hAnsi="Times New Roman"/>
              </w:rPr>
              <w:t xml:space="preserve"> отсутствие </w:t>
            </w:r>
            <w:proofErr w:type="spellStart"/>
            <w:r w:rsidRPr="008752BF">
              <w:rPr>
                <w:rFonts w:ascii="Times New Roman" w:hAnsi="Times New Roman"/>
                <w:b/>
              </w:rPr>
              <w:t>ь</w:t>
            </w:r>
            <w:proofErr w:type="spellEnd"/>
            <w:r w:rsidRPr="008752BF">
              <w:rPr>
                <w:rFonts w:ascii="Times New Roman" w:hAnsi="Times New Roman"/>
              </w:rPr>
              <w:t xml:space="preserve"> в сочетаниях </w:t>
            </w:r>
            <w:r w:rsidRPr="008752BF">
              <w:rPr>
                <w:rFonts w:ascii="Times New Roman" w:hAnsi="Times New Roman"/>
                <w:b/>
              </w:rPr>
              <w:t xml:space="preserve">ч, </w:t>
            </w:r>
            <w:proofErr w:type="spellStart"/>
            <w:r w:rsidRPr="008752BF">
              <w:rPr>
                <w:rFonts w:ascii="Times New Roman" w:hAnsi="Times New Roman"/>
                <w:b/>
              </w:rPr>
              <w:t>щ</w:t>
            </w:r>
            <w:proofErr w:type="spellEnd"/>
            <w:r w:rsidRPr="008752BF">
              <w:rPr>
                <w:rFonts w:ascii="Times New Roman" w:hAnsi="Times New Roman"/>
              </w:rPr>
              <w:t xml:space="preserve"> с другими согласными, кроме </w:t>
            </w:r>
            <w:r w:rsidRPr="008752BF">
              <w:rPr>
                <w:rFonts w:ascii="Times New Roman" w:hAnsi="Times New Roman"/>
                <w:b/>
              </w:rPr>
              <w:t>л</w:t>
            </w:r>
            <w:r w:rsidRPr="008752BF">
              <w:rPr>
                <w:rFonts w:ascii="Times New Roman" w:hAnsi="Times New Roman"/>
              </w:rPr>
              <w:t xml:space="preserve">, перенос слов по слогам, оформление предложения, списывать текст с доски и учебника, писать диктанты, проговариваемые </w:t>
            </w:r>
            <w:proofErr w:type="spellStart"/>
            <w:r w:rsidRPr="008752BF">
              <w:rPr>
                <w:rFonts w:ascii="Times New Roman" w:hAnsi="Times New Roman"/>
              </w:rPr>
              <w:t>орфографически</w:t>
            </w:r>
            <w:proofErr w:type="spellEnd"/>
            <w:r w:rsidRPr="008752BF">
              <w:rPr>
                <w:rFonts w:ascii="Times New Roman" w:hAnsi="Times New Roman"/>
              </w:rPr>
              <w:t xml:space="preserve"> и </w:t>
            </w:r>
            <w:proofErr w:type="spellStart"/>
            <w:r w:rsidRPr="008752BF">
              <w:rPr>
                <w:rFonts w:ascii="Times New Roman" w:hAnsi="Times New Roman"/>
              </w:rPr>
              <w:t>орфоэпически</w:t>
            </w:r>
            <w:proofErr w:type="spellEnd"/>
            <w:r w:rsidRPr="008752BF">
              <w:rPr>
                <w:rFonts w:ascii="Times New Roman" w:hAnsi="Times New Roman"/>
              </w:rPr>
              <w:t xml:space="preserve">. 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 w:val="restart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>Личностные: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iCs/>
              </w:rPr>
            </w:pPr>
            <w:r w:rsidRPr="008752BF">
              <w:rPr>
                <w:rFonts w:ascii="Times New Roman" w:hAnsi="Times New Roman"/>
                <w:b/>
              </w:rPr>
              <w:t xml:space="preserve">- </w:t>
            </w:r>
            <w:r w:rsidRPr="008752BF">
              <w:rPr>
                <w:rFonts w:ascii="Times New Roman" w:hAnsi="Times New Roman"/>
                <w:iCs/>
              </w:rPr>
              <w:t>самооценка на основе критериев успешности учебной деятельности;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iCs/>
              </w:rPr>
            </w:pPr>
            <w:r w:rsidRPr="008752BF">
              <w:rPr>
                <w:rFonts w:ascii="Times New Roman" w:hAnsi="Times New Roman"/>
                <w:iCs/>
              </w:rPr>
              <w:t>- самоопределение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Регулятивные: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дифференциация способа и результата действия с помощью учителя;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адекватное восприятие и понимание оценки учителя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lastRenderedPageBreak/>
              <w:t>- умение обобщать результаты, делать выводы с помощью учителя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осуществлять поиск нужной информации, использовать знаки, символы, модели, схемы;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высказываться в устной форме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  <w:b/>
              </w:rPr>
            </w:pPr>
            <w:r w:rsidRPr="008752BF">
              <w:rPr>
                <w:rFonts w:ascii="Times New Roman" w:hAnsi="Times New Roman"/>
                <w:b/>
              </w:rPr>
              <w:t>Коммуникативные: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- учет разных мнений и стремление к координации различных позиций в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этапы своей работы, оценивать процесс и результат выполнения задания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Анализировать </w:t>
            </w:r>
            <w:r w:rsidRPr="008752BF">
              <w:rPr>
                <w:rFonts w:ascii="Times New Roman" w:hAnsi="Times New Roman"/>
              </w:rPr>
              <w:t>поэлементный состав букв.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Сравнивать </w:t>
            </w:r>
            <w:r w:rsidRPr="008752BF">
              <w:rPr>
                <w:rFonts w:ascii="Times New Roman" w:hAnsi="Times New Roman"/>
              </w:rPr>
              <w:t>начертания заглавных и строчных букв.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Моделировать</w:t>
            </w:r>
            <w:r w:rsidRPr="008752BF">
              <w:rPr>
                <w:rFonts w:ascii="Times New Roman" w:hAnsi="Times New Roman"/>
              </w:rPr>
              <w:t xml:space="preserve"> буквы из набора различных элементов.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Сравнивать</w:t>
            </w:r>
            <w:r w:rsidRPr="008752BF">
              <w:rPr>
                <w:rFonts w:ascii="Times New Roman" w:hAnsi="Times New Roman"/>
              </w:rPr>
              <w:t xml:space="preserve"> написанные учеником буквы с предложенным образцом.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lastRenderedPageBreak/>
              <w:t xml:space="preserve">Контролировать </w:t>
            </w:r>
            <w:r w:rsidRPr="008752BF">
              <w:rPr>
                <w:rFonts w:ascii="Times New Roman" w:hAnsi="Times New Roman"/>
              </w:rPr>
              <w:t>собственные действия: закрашивать только те части рисунка, в которых есть заданная буква.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Анализировать </w:t>
            </w:r>
            <w:r w:rsidRPr="008752BF">
              <w:rPr>
                <w:rFonts w:ascii="Times New Roman" w:hAnsi="Times New Roman"/>
              </w:rPr>
              <w:t xml:space="preserve">текст: находить слова с буквосочетаниями </w:t>
            </w:r>
            <w:proofErr w:type="spellStart"/>
            <w:r w:rsidRPr="008752BF">
              <w:rPr>
                <w:rFonts w:ascii="Times New Roman" w:hAnsi="Times New Roman"/>
              </w:rPr>
              <w:t>жи-ши</w:t>
            </w:r>
            <w:proofErr w:type="spellEnd"/>
            <w:r w:rsidRPr="008752B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8752BF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8752BF">
              <w:rPr>
                <w:rFonts w:ascii="Times New Roman" w:hAnsi="Times New Roman"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</w:rPr>
              <w:t>чу-щу</w:t>
            </w:r>
            <w:proofErr w:type="spellEnd"/>
            <w:r w:rsidRPr="008752BF">
              <w:rPr>
                <w:rFonts w:ascii="Times New Roman" w:hAnsi="Times New Roman"/>
              </w:rPr>
              <w:t>. Выписывать из текста слова с буквосочетаниями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>Оформлять</w:t>
            </w:r>
            <w:r w:rsidRPr="008752BF">
              <w:rPr>
                <w:rFonts w:ascii="Times New Roman" w:hAnsi="Times New Roman"/>
              </w:rPr>
              <w:t xml:space="preserve"> начало и конец предложения.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  <w:b/>
              </w:rPr>
              <w:t xml:space="preserve">Применять </w:t>
            </w:r>
            <w:r w:rsidRPr="008752BF">
              <w:rPr>
                <w:rFonts w:ascii="Times New Roman" w:hAnsi="Times New Roman"/>
              </w:rPr>
              <w:t>изученные правила при списывании и записи под диктовку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давать учителю и одноклассникам.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550"/>
        </w:trPr>
        <w:tc>
          <w:tcPr>
            <w:tcW w:w="991" w:type="dxa"/>
          </w:tcPr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слов с </w:t>
            </w:r>
            <w:proofErr w:type="spell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. С.15</w:t>
            </w:r>
          </w:p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деформированным текстом. С.16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372366">
        <w:trPr>
          <w:trHeight w:val="850"/>
        </w:trPr>
        <w:tc>
          <w:tcPr>
            <w:tcW w:w="991" w:type="dxa"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</w:t>
            </w:r>
            <w:r>
              <w:rPr>
                <w:rFonts w:ascii="Times New Roman" w:hAnsi="Times New Roman"/>
              </w:rPr>
              <w:t xml:space="preserve">и заглавной </w:t>
            </w:r>
            <w:r w:rsidRPr="008752BF">
              <w:rPr>
                <w:rFonts w:ascii="Times New Roman" w:hAnsi="Times New Roman"/>
              </w:rPr>
              <w:t>букв</w:t>
            </w:r>
            <w:r>
              <w:rPr>
                <w:rFonts w:ascii="Times New Roman" w:hAnsi="Times New Roman"/>
              </w:rPr>
              <w:t xml:space="preserve"> Х,</w:t>
            </w:r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х.</w:t>
            </w:r>
            <w:r>
              <w:rPr>
                <w:rFonts w:ascii="Times New Roman" w:hAnsi="Times New Roman"/>
                <w:i/>
              </w:rPr>
              <w:t xml:space="preserve"> С.17</w:t>
            </w:r>
          </w:p>
        </w:tc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</w:t>
            </w:r>
            <w:r w:rsidRPr="008752BF">
              <w:rPr>
                <w:rFonts w:ascii="Times New Roman" w:hAnsi="Times New Roman"/>
              </w:rPr>
              <w:t>трочн</w:t>
            </w:r>
            <w:r>
              <w:rPr>
                <w:rFonts w:ascii="Times New Roman" w:hAnsi="Times New Roman"/>
              </w:rPr>
              <w:t>ой буквы</w:t>
            </w:r>
            <w:r w:rsidRPr="008752BF">
              <w:rPr>
                <w:rFonts w:ascii="Times New Roman" w:hAnsi="Times New Roman"/>
              </w:rPr>
              <w:t xml:space="preserve">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ц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Единственное и </w:t>
            </w:r>
            <w:r w:rsidRPr="008752BF">
              <w:rPr>
                <w:rFonts w:ascii="Times New Roman" w:hAnsi="Times New Roman"/>
              </w:rPr>
              <w:t>множественное число.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з</w:t>
            </w:r>
            <w:r w:rsidRPr="008752BF">
              <w:rPr>
                <w:rFonts w:ascii="Times New Roman" w:hAnsi="Times New Roman"/>
              </w:rPr>
              <w:t>аглавн</w:t>
            </w:r>
            <w:r>
              <w:rPr>
                <w:rFonts w:ascii="Times New Roman" w:hAnsi="Times New Roman"/>
              </w:rPr>
              <w:t>ой</w:t>
            </w:r>
            <w:r w:rsidRPr="008752BF">
              <w:rPr>
                <w:rFonts w:ascii="Times New Roman" w:hAnsi="Times New Roman"/>
              </w:rPr>
              <w:t xml:space="preserve"> букв</w:t>
            </w:r>
            <w:r>
              <w:rPr>
                <w:rFonts w:ascii="Times New Roman" w:hAnsi="Times New Roman"/>
              </w:rPr>
              <w:t>ы</w:t>
            </w:r>
            <w:r w:rsidRPr="008752BF">
              <w:rPr>
                <w:rFonts w:ascii="Times New Roman" w:hAnsi="Times New Roman"/>
              </w:rPr>
              <w:t xml:space="preserve"> </w:t>
            </w:r>
            <w:r w:rsidRPr="008752BF">
              <w:rPr>
                <w:rFonts w:ascii="Times New Roman" w:hAnsi="Times New Roman"/>
                <w:i/>
              </w:rPr>
              <w:t>Ц</w:t>
            </w:r>
            <w:r w:rsidRPr="008752BF">
              <w:rPr>
                <w:rFonts w:ascii="Times New Roman" w:hAnsi="Times New Roman"/>
              </w:rPr>
              <w:t>. Родственные слова</w:t>
            </w:r>
            <w:r>
              <w:rPr>
                <w:rFonts w:ascii="Times New Roman" w:hAnsi="Times New Roman"/>
              </w:rPr>
              <w:t>. С.19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820"/>
        </w:trPr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строчной </w:t>
            </w:r>
            <w:r>
              <w:rPr>
                <w:rFonts w:ascii="Times New Roman" w:hAnsi="Times New Roman"/>
              </w:rPr>
              <w:t xml:space="preserve">и заглавной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r>
              <w:rPr>
                <w:rFonts w:ascii="Times New Roman" w:hAnsi="Times New Roman"/>
              </w:rPr>
              <w:t xml:space="preserve">Ч, </w:t>
            </w:r>
            <w:r w:rsidRPr="008752BF">
              <w:rPr>
                <w:rFonts w:ascii="Times New Roman" w:hAnsi="Times New Roman"/>
                <w:i/>
              </w:rPr>
              <w:t>ч</w:t>
            </w:r>
            <w:r w:rsidRPr="008752BF">
              <w:rPr>
                <w:rFonts w:ascii="Times New Roman" w:hAnsi="Times New Roman"/>
              </w:rPr>
              <w:t>. Слова, обозначающие предмет.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С.20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1172"/>
        </w:trPr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</w:t>
            </w:r>
            <w:r>
              <w:rPr>
                <w:rFonts w:ascii="Times New Roman" w:hAnsi="Times New Roman"/>
              </w:rPr>
              <w:t xml:space="preserve">заглавной и строчной </w:t>
            </w:r>
            <w:r w:rsidRPr="008752BF">
              <w:rPr>
                <w:rFonts w:ascii="Times New Roman" w:hAnsi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</w:rPr>
              <w:t>Щ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щ</w:t>
            </w:r>
            <w:proofErr w:type="spellEnd"/>
            <w:r w:rsidRPr="008752BF">
              <w:rPr>
                <w:rFonts w:ascii="Times New Roman" w:hAnsi="Times New Roman"/>
                <w:i/>
              </w:rPr>
              <w:t>.</w:t>
            </w:r>
            <w:r w:rsidRPr="008752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 над предложением. С.21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>Письмо слов и предложений с изученными буквами</w:t>
            </w:r>
            <w:proofErr w:type="gramStart"/>
            <w:r w:rsidRPr="00FF00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.22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Сочетания </w:t>
            </w:r>
            <w:proofErr w:type="spellStart"/>
            <w:proofErr w:type="gramStart"/>
            <w:r w:rsidRPr="008752BF">
              <w:rPr>
                <w:rFonts w:ascii="Times New Roman" w:hAnsi="Times New Roman"/>
                <w:i/>
              </w:rPr>
              <w:t>ча</w:t>
            </w:r>
            <w:proofErr w:type="spellEnd"/>
            <w:r w:rsidRPr="008752BF">
              <w:rPr>
                <w:rFonts w:ascii="Times New Roman" w:hAnsi="Times New Roman"/>
                <w:i/>
              </w:rPr>
              <w:t xml:space="preserve"> –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ща</w:t>
            </w:r>
            <w:proofErr w:type="spellEnd"/>
            <w:proofErr w:type="gramEnd"/>
            <w:r w:rsidRPr="008752BF">
              <w:rPr>
                <w:rFonts w:ascii="Times New Roman" w:hAnsi="Times New Roman"/>
                <w:i/>
              </w:rPr>
              <w:t>, чу – щу.</w:t>
            </w:r>
            <w:r>
              <w:rPr>
                <w:rFonts w:ascii="Times New Roman" w:hAnsi="Times New Roman"/>
                <w:i/>
              </w:rPr>
              <w:t>С.23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Шипящие звуки. Письмо слов и предложений с изученными буквами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>С</w:t>
            </w:r>
            <w:proofErr w:type="gramEnd"/>
            <w:r>
              <w:rPr>
                <w:rFonts w:ascii="Times New Roman" w:hAnsi="Times New Roman"/>
                <w:i/>
              </w:rPr>
              <w:t>.24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 xml:space="preserve">Письмо буквы </w:t>
            </w:r>
            <w:proofErr w:type="spellStart"/>
            <w:r w:rsidRPr="008752BF">
              <w:rPr>
                <w:rFonts w:ascii="Times New Roman" w:hAnsi="Times New Roman"/>
                <w:i/>
              </w:rPr>
              <w:t>ъ</w:t>
            </w:r>
            <w:proofErr w:type="spellEnd"/>
            <w:r w:rsidRPr="008752BF">
              <w:rPr>
                <w:rFonts w:ascii="Times New Roman" w:hAnsi="Times New Roman"/>
              </w:rPr>
              <w:t>. Письмо слов с разделительным мягким и твёрдым знаками</w:t>
            </w:r>
            <w:proofErr w:type="gramStart"/>
            <w:r w:rsidRPr="008752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.25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495"/>
        </w:trPr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Проверочная работа.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С.26-27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372366">
        <w:trPr>
          <w:trHeight w:val="1104"/>
        </w:trPr>
        <w:tc>
          <w:tcPr>
            <w:tcW w:w="991" w:type="dxa"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 w:rsidRPr="008752BF">
              <w:rPr>
                <w:rFonts w:ascii="Times New Roman" w:hAnsi="Times New Roman"/>
              </w:rPr>
              <w:t>Закрепление изученного материала. Письмо слов на изученные правила.</w:t>
            </w:r>
          </w:p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С.28-29</w:t>
            </w:r>
          </w:p>
        </w:tc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70"/>
        </w:trPr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FF00FD" w:rsidRDefault="008B11E1" w:rsidP="00A97280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>Письмо слов и предложений с изученными буквами.  Письмо под диктовку.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70"/>
        </w:trPr>
        <w:tc>
          <w:tcPr>
            <w:tcW w:w="991" w:type="dxa"/>
          </w:tcPr>
          <w:p w:rsidR="008B11E1" w:rsidRDefault="008B11E1" w:rsidP="00A972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8B11E1" w:rsidRPr="00FF00FD" w:rsidRDefault="008B11E1" w:rsidP="00A97280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изучению русского языка. Алфавит.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  <w:tr w:rsidR="008B11E1" w:rsidRPr="008752BF" w:rsidTr="00A97280">
        <w:trPr>
          <w:trHeight w:val="70"/>
        </w:trPr>
        <w:tc>
          <w:tcPr>
            <w:tcW w:w="991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4" w:type="dxa"/>
          </w:tcPr>
          <w:p w:rsidR="00775BF3" w:rsidRPr="00FF00FD" w:rsidRDefault="008B11E1" w:rsidP="00775BF3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  <w:r w:rsidRPr="00FF00FD">
              <w:rPr>
                <w:rFonts w:ascii="Times New Roman" w:hAnsi="Times New Roman"/>
              </w:rPr>
              <w:t xml:space="preserve"> </w:t>
            </w:r>
            <w:r w:rsidRPr="00965C32">
              <w:rPr>
                <w:rFonts w:ascii="Times New Roman" w:hAnsi="Times New Roman"/>
                <w:b/>
                <w:i/>
              </w:rPr>
              <w:t>Резерв – 13 часов</w:t>
            </w:r>
          </w:p>
        </w:tc>
        <w:tc>
          <w:tcPr>
            <w:tcW w:w="3923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94" w:type="dxa"/>
            <w:gridSpan w:val="3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59" w:type="dxa"/>
            <w:vMerge/>
          </w:tcPr>
          <w:p w:rsidR="008B11E1" w:rsidRPr="008752BF" w:rsidRDefault="008B11E1" w:rsidP="00A9728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630E1" w:rsidRDefault="00E630E1" w:rsidP="008B11E1">
      <w:pPr>
        <w:pStyle w:val="a3"/>
        <w:rPr>
          <w:rFonts w:ascii="Times New Roman" w:hAnsi="Times New Roman" w:cs="Times New Roman"/>
        </w:rPr>
      </w:pPr>
    </w:p>
    <w:sectPr w:rsidR="00E630E1" w:rsidSect="00E62D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8">
    <w:nsid w:val="00822F53"/>
    <w:multiLevelType w:val="hybridMultilevel"/>
    <w:tmpl w:val="BBB2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2D3746"/>
    <w:multiLevelType w:val="hybridMultilevel"/>
    <w:tmpl w:val="A808C5F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0">
    <w:nsid w:val="082067AD"/>
    <w:multiLevelType w:val="hybridMultilevel"/>
    <w:tmpl w:val="6B10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71180"/>
    <w:multiLevelType w:val="hybridMultilevel"/>
    <w:tmpl w:val="38B6F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3B7FEB"/>
    <w:multiLevelType w:val="hybridMultilevel"/>
    <w:tmpl w:val="46FC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F7C31"/>
    <w:multiLevelType w:val="hybridMultilevel"/>
    <w:tmpl w:val="4FC0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48F0"/>
    <w:multiLevelType w:val="hybridMultilevel"/>
    <w:tmpl w:val="2CD66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90F04"/>
    <w:multiLevelType w:val="hybridMultilevel"/>
    <w:tmpl w:val="5E52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43620"/>
    <w:multiLevelType w:val="hybridMultilevel"/>
    <w:tmpl w:val="60E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5F82"/>
    <w:multiLevelType w:val="hybridMultilevel"/>
    <w:tmpl w:val="69C2C51E"/>
    <w:lvl w:ilvl="0" w:tplc="DDB89B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B31"/>
    <w:multiLevelType w:val="hybridMultilevel"/>
    <w:tmpl w:val="A2AAE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250612"/>
    <w:multiLevelType w:val="hybridMultilevel"/>
    <w:tmpl w:val="274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6F68"/>
    <w:rsid w:val="0006390B"/>
    <w:rsid w:val="00111C07"/>
    <w:rsid w:val="001A37A3"/>
    <w:rsid w:val="001F2C17"/>
    <w:rsid w:val="00204796"/>
    <w:rsid w:val="00221324"/>
    <w:rsid w:val="00221403"/>
    <w:rsid w:val="00224966"/>
    <w:rsid w:val="002A2CA7"/>
    <w:rsid w:val="002F3737"/>
    <w:rsid w:val="00300D3D"/>
    <w:rsid w:val="003E747A"/>
    <w:rsid w:val="0045540C"/>
    <w:rsid w:val="00507641"/>
    <w:rsid w:val="00546AA8"/>
    <w:rsid w:val="00556FF2"/>
    <w:rsid w:val="00577D87"/>
    <w:rsid w:val="005C02FC"/>
    <w:rsid w:val="0065531C"/>
    <w:rsid w:val="006A506C"/>
    <w:rsid w:val="00703AC1"/>
    <w:rsid w:val="00707055"/>
    <w:rsid w:val="007470DD"/>
    <w:rsid w:val="00775BF3"/>
    <w:rsid w:val="007909AB"/>
    <w:rsid w:val="00840454"/>
    <w:rsid w:val="008A743B"/>
    <w:rsid w:val="008B11E1"/>
    <w:rsid w:val="009A3E9D"/>
    <w:rsid w:val="009A4C96"/>
    <w:rsid w:val="00A10118"/>
    <w:rsid w:val="00A43132"/>
    <w:rsid w:val="00A71D59"/>
    <w:rsid w:val="00B116E0"/>
    <w:rsid w:val="00B256BF"/>
    <w:rsid w:val="00B55B6A"/>
    <w:rsid w:val="00B83E29"/>
    <w:rsid w:val="00C33B3E"/>
    <w:rsid w:val="00C6337A"/>
    <w:rsid w:val="00CA128F"/>
    <w:rsid w:val="00CB1480"/>
    <w:rsid w:val="00D57099"/>
    <w:rsid w:val="00D60277"/>
    <w:rsid w:val="00D61F0E"/>
    <w:rsid w:val="00D732CA"/>
    <w:rsid w:val="00D944FB"/>
    <w:rsid w:val="00E62D3B"/>
    <w:rsid w:val="00E630E1"/>
    <w:rsid w:val="00E77AA8"/>
    <w:rsid w:val="00F94A8E"/>
    <w:rsid w:val="00FA47CA"/>
    <w:rsid w:val="00FA6F68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00FD"/>
    <w:pPr>
      <w:keepNext/>
      <w:widowControl/>
      <w:numPr>
        <w:ilvl w:val="1"/>
        <w:numId w:val="1"/>
      </w:numPr>
      <w:suppressAutoHyphens/>
      <w:autoSpaceDE/>
      <w:autoSpaceDN/>
      <w:adjustRightInd/>
      <w:ind w:left="0" w:right="-58" w:firstLine="0"/>
      <w:jc w:val="center"/>
      <w:outlineLvl w:val="1"/>
    </w:pPr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FA6F68"/>
    <w:rPr>
      <w:rFonts w:ascii="Franklin Gothic Book" w:hAnsi="Franklin Gothic Book" w:cs="Franklin Gothic Book"/>
      <w:sz w:val="38"/>
      <w:szCs w:val="38"/>
    </w:rPr>
  </w:style>
  <w:style w:type="character" w:customStyle="1" w:styleId="FontStyle50">
    <w:name w:val="Font Style50"/>
    <w:basedOn w:val="a0"/>
    <w:uiPriority w:val="99"/>
    <w:rsid w:val="00FA6F68"/>
    <w:rPr>
      <w:rFonts w:ascii="Franklin Gothic Book" w:hAnsi="Franklin Gothic Book" w:cs="Franklin Gothic Book"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FA6F68"/>
    <w:rPr>
      <w:rFonts w:ascii="Franklin Gothic Medium" w:hAnsi="Franklin Gothic Medium" w:cs="Franklin Gothic Medium"/>
      <w:b/>
      <w:bCs/>
      <w:i/>
      <w:iCs/>
      <w:sz w:val="28"/>
      <w:szCs w:val="28"/>
    </w:rPr>
  </w:style>
  <w:style w:type="character" w:customStyle="1" w:styleId="FontStyle59">
    <w:name w:val="Font Style59"/>
    <w:basedOn w:val="a0"/>
    <w:uiPriority w:val="99"/>
    <w:rsid w:val="00FA6F68"/>
    <w:rPr>
      <w:rFonts w:ascii="Century Gothic" w:hAnsi="Century Gothic" w:cs="Century Gothic"/>
      <w:b/>
      <w:bCs/>
      <w:sz w:val="28"/>
      <w:szCs w:val="28"/>
    </w:rPr>
  </w:style>
  <w:style w:type="paragraph" w:styleId="a3">
    <w:name w:val="No Spacing"/>
    <w:uiPriority w:val="1"/>
    <w:qFormat/>
    <w:rsid w:val="00FA6F6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table" w:styleId="a4">
    <w:name w:val="Table Grid"/>
    <w:basedOn w:val="a1"/>
    <w:uiPriority w:val="59"/>
    <w:rsid w:val="00F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FA6F68"/>
    <w:rPr>
      <w:rFonts w:ascii="Franklin Gothic Medium" w:hAnsi="Franklin Gothic Medium" w:cs="Franklin Gothic Medium"/>
      <w:sz w:val="18"/>
      <w:szCs w:val="18"/>
    </w:rPr>
  </w:style>
  <w:style w:type="paragraph" w:customStyle="1" w:styleId="Style15">
    <w:name w:val="Style15"/>
    <w:basedOn w:val="a"/>
    <w:uiPriority w:val="99"/>
    <w:rsid w:val="00FA6F68"/>
    <w:pPr>
      <w:spacing w:line="209" w:lineRule="exact"/>
      <w:ind w:firstLine="288"/>
    </w:pPr>
  </w:style>
  <w:style w:type="character" w:customStyle="1" w:styleId="FontStyle43">
    <w:name w:val="Font Style43"/>
    <w:basedOn w:val="a0"/>
    <w:uiPriority w:val="99"/>
    <w:rsid w:val="00FA6F68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rsid w:val="00FA6F6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FA6F6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FA6F68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FA6F68"/>
    <w:rPr>
      <w:rFonts w:ascii="Century Schoolbook" w:hAnsi="Century Schoolbook" w:cs="Century Schoolbook"/>
      <w:sz w:val="16"/>
      <w:szCs w:val="16"/>
    </w:rPr>
  </w:style>
  <w:style w:type="paragraph" w:customStyle="1" w:styleId="Style22">
    <w:name w:val="Style22"/>
    <w:basedOn w:val="a"/>
    <w:uiPriority w:val="99"/>
    <w:rsid w:val="00FA6F68"/>
  </w:style>
  <w:style w:type="paragraph" w:customStyle="1" w:styleId="Style17">
    <w:name w:val="Style17"/>
    <w:basedOn w:val="a"/>
    <w:uiPriority w:val="99"/>
    <w:rsid w:val="00FA6F68"/>
    <w:pPr>
      <w:spacing w:line="212" w:lineRule="exact"/>
    </w:pPr>
  </w:style>
  <w:style w:type="paragraph" w:customStyle="1" w:styleId="Style18">
    <w:name w:val="Style18"/>
    <w:basedOn w:val="a"/>
    <w:uiPriority w:val="99"/>
    <w:rsid w:val="00FA6F68"/>
    <w:pPr>
      <w:spacing w:line="221" w:lineRule="exact"/>
    </w:pPr>
  </w:style>
  <w:style w:type="character" w:customStyle="1" w:styleId="FontStyle57">
    <w:name w:val="Font Style57"/>
    <w:basedOn w:val="a0"/>
    <w:uiPriority w:val="99"/>
    <w:rsid w:val="00FA6F68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FA6F6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2">
    <w:name w:val="Font Style52"/>
    <w:basedOn w:val="a0"/>
    <w:uiPriority w:val="99"/>
    <w:rsid w:val="00FA6F6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FA6F68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FA6F68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A6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F68"/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F68"/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2">
    <w:name w:val="Font Style12"/>
    <w:uiPriority w:val="99"/>
    <w:rsid w:val="00FA6F6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7">
    <w:name w:val="Font Style27"/>
    <w:uiPriority w:val="99"/>
    <w:rsid w:val="00FA6F6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uiPriority w:val="99"/>
    <w:rsid w:val="00FA6F6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uiPriority w:val="99"/>
    <w:rsid w:val="00FA6F68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uiPriority w:val="99"/>
    <w:rsid w:val="00FA6F68"/>
    <w:rPr>
      <w:rFonts w:ascii="Franklin Gothic Medium" w:hAnsi="Franklin Gothic Medium" w:cs="Franklin Gothic Medium"/>
      <w:sz w:val="20"/>
      <w:szCs w:val="20"/>
    </w:rPr>
  </w:style>
  <w:style w:type="character" w:customStyle="1" w:styleId="FontStyle17">
    <w:name w:val="Font Style17"/>
    <w:uiPriority w:val="99"/>
    <w:rsid w:val="00FA6F68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uiPriority w:val="99"/>
    <w:rsid w:val="00FA6F68"/>
    <w:rPr>
      <w:rFonts w:ascii="Verdana" w:hAnsi="Verdana" w:cs="Verdana"/>
      <w:i/>
      <w:iCs/>
      <w:sz w:val="22"/>
      <w:szCs w:val="22"/>
    </w:rPr>
  </w:style>
  <w:style w:type="character" w:customStyle="1" w:styleId="FontStyle15">
    <w:name w:val="Font Style15"/>
    <w:uiPriority w:val="99"/>
    <w:rsid w:val="00FA6F68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3">
    <w:name w:val="Font Style23"/>
    <w:uiPriority w:val="99"/>
    <w:rsid w:val="00FA6F68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">
    <w:name w:val="Font Style25"/>
    <w:uiPriority w:val="99"/>
    <w:rsid w:val="00FA6F68"/>
    <w:rPr>
      <w:rFonts w:ascii="Century Schoolbook" w:hAnsi="Century Schoolbook" w:cs="Century Schoolbook"/>
      <w:sz w:val="18"/>
      <w:szCs w:val="18"/>
    </w:rPr>
  </w:style>
  <w:style w:type="character" w:customStyle="1" w:styleId="FontStyle32">
    <w:name w:val="Font Style32"/>
    <w:uiPriority w:val="99"/>
    <w:rsid w:val="00FA6F68"/>
    <w:rPr>
      <w:rFonts w:ascii="Century Schoolbook" w:hAnsi="Century Schoolbook" w:cs="Century Schoolbook"/>
      <w:sz w:val="8"/>
      <w:szCs w:val="8"/>
    </w:rPr>
  </w:style>
  <w:style w:type="character" w:customStyle="1" w:styleId="FontStyle21">
    <w:name w:val="Font Style21"/>
    <w:uiPriority w:val="99"/>
    <w:rsid w:val="00FA6F68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24">
    <w:name w:val="Font Style24"/>
    <w:uiPriority w:val="99"/>
    <w:rsid w:val="00FA6F68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uiPriority w:val="99"/>
    <w:rsid w:val="00FA6F68"/>
    <w:rPr>
      <w:rFonts w:ascii="Arial Unicode MS" w:eastAsia="Arial Unicode MS" w:cs="Arial Unicode MS"/>
      <w:i/>
      <w:iCs/>
      <w:spacing w:val="20"/>
      <w:sz w:val="22"/>
      <w:szCs w:val="22"/>
    </w:rPr>
  </w:style>
  <w:style w:type="character" w:customStyle="1" w:styleId="FontStyle38">
    <w:name w:val="Font Style38"/>
    <w:uiPriority w:val="99"/>
    <w:rsid w:val="00FA6F68"/>
    <w:rPr>
      <w:rFonts w:ascii="Franklin Gothic Book" w:hAnsi="Franklin Gothic Book" w:cs="Franklin Gothic Book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A6F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F68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FA6F68"/>
  </w:style>
  <w:style w:type="table" w:customStyle="1" w:styleId="10">
    <w:name w:val="Сетка таблицы1"/>
    <w:basedOn w:val="a1"/>
    <w:next w:val="a4"/>
    <w:rsid w:val="00FA6F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FA6F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Strong"/>
    <w:basedOn w:val="a0"/>
    <w:qFormat/>
    <w:rsid w:val="00FA6F68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FA6F68"/>
  </w:style>
  <w:style w:type="table" w:customStyle="1" w:styleId="22">
    <w:name w:val="Сетка таблицы2"/>
    <w:basedOn w:val="a1"/>
    <w:next w:val="a4"/>
    <w:uiPriority w:val="59"/>
    <w:rsid w:val="00FA6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F00FD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WW8Num2z0">
    <w:name w:val="WW8Num2z0"/>
    <w:rsid w:val="00FF00FD"/>
    <w:rPr>
      <w:rFonts w:ascii="Symbol" w:hAnsi="Symbol"/>
    </w:rPr>
  </w:style>
  <w:style w:type="character" w:customStyle="1" w:styleId="WW8Num3z0">
    <w:name w:val="WW8Num3z0"/>
    <w:rsid w:val="00FF00FD"/>
    <w:rPr>
      <w:rFonts w:ascii="Symbol" w:hAnsi="Symbol"/>
    </w:rPr>
  </w:style>
  <w:style w:type="character" w:customStyle="1" w:styleId="Absatz-Standardschriftart">
    <w:name w:val="Absatz-Standardschriftart"/>
    <w:rsid w:val="00FF00FD"/>
  </w:style>
  <w:style w:type="character" w:customStyle="1" w:styleId="WW8Num3z1">
    <w:name w:val="WW8Num3z1"/>
    <w:rsid w:val="00FF00FD"/>
    <w:rPr>
      <w:rFonts w:ascii="Courier New" w:hAnsi="Courier New" w:cs="Courier New"/>
    </w:rPr>
  </w:style>
  <w:style w:type="character" w:customStyle="1" w:styleId="WW8Num3z2">
    <w:name w:val="WW8Num3z2"/>
    <w:rsid w:val="00FF00FD"/>
    <w:rPr>
      <w:rFonts w:ascii="Wingdings" w:hAnsi="Wingdings"/>
    </w:rPr>
  </w:style>
  <w:style w:type="character" w:customStyle="1" w:styleId="WW8Num4z1">
    <w:name w:val="WW8Num4z1"/>
    <w:rsid w:val="00FF00FD"/>
    <w:rPr>
      <w:rFonts w:ascii="Symbol" w:hAnsi="Symbol"/>
    </w:rPr>
  </w:style>
  <w:style w:type="character" w:customStyle="1" w:styleId="WW8Num5z0">
    <w:name w:val="WW8Num5z0"/>
    <w:rsid w:val="00FF00FD"/>
    <w:rPr>
      <w:rFonts w:ascii="Symbol" w:hAnsi="Symbol"/>
    </w:rPr>
  </w:style>
  <w:style w:type="character" w:customStyle="1" w:styleId="WW8Num5z1">
    <w:name w:val="WW8Num5z1"/>
    <w:rsid w:val="00FF00FD"/>
    <w:rPr>
      <w:rFonts w:ascii="Courier New" w:hAnsi="Courier New" w:cs="Courier New"/>
    </w:rPr>
  </w:style>
  <w:style w:type="character" w:customStyle="1" w:styleId="WW8Num5z2">
    <w:name w:val="WW8Num5z2"/>
    <w:rsid w:val="00FF00FD"/>
    <w:rPr>
      <w:rFonts w:ascii="Wingdings" w:hAnsi="Wingdings"/>
    </w:rPr>
  </w:style>
  <w:style w:type="character" w:customStyle="1" w:styleId="WW8Num7z0">
    <w:name w:val="WW8Num7z0"/>
    <w:rsid w:val="00FF00FD"/>
    <w:rPr>
      <w:rFonts w:ascii="Symbol" w:hAnsi="Symbol"/>
    </w:rPr>
  </w:style>
  <w:style w:type="character" w:customStyle="1" w:styleId="WW8Num7z1">
    <w:name w:val="WW8Num7z1"/>
    <w:rsid w:val="00FF00FD"/>
    <w:rPr>
      <w:rFonts w:ascii="Courier New" w:hAnsi="Courier New" w:cs="Courier New"/>
    </w:rPr>
  </w:style>
  <w:style w:type="character" w:customStyle="1" w:styleId="WW8Num7z2">
    <w:name w:val="WW8Num7z2"/>
    <w:rsid w:val="00FF00FD"/>
    <w:rPr>
      <w:rFonts w:ascii="Wingdings" w:hAnsi="Wingdings"/>
    </w:rPr>
  </w:style>
  <w:style w:type="character" w:customStyle="1" w:styleId="WW8Num9z0">
    <w:name w:val="WW8Num9z0"/>
    <w:rsid w:val="00FF00FD"/>
    <w:rPr>
      <w:rFonts w:ascii="Symbol" w:hAnsi="Symbol"/>
    </w:rPr>
  </w:style>
  <w:style w:type="character" w:customStyle="1" w:styleId="WW8Num9z1">
    <w:name w:val="WW8Num9z1"/>
    <w:rsid w:val="00FF00FD"/>
    <w:rPr>
      <w:rFonts w:ascii="Courier New" w:hAnsi="Courier New" w:cs="Courier New"/>
    </w:rPr>
  </w:style>
  <w:style w:type="character" w:customStyle="1" w:styleId="WW8Num9z2">
    <w:name w:val="WW8Num9z2"/>
    <w:rsid w:val="00FF00FD"/>
    <w:rPr>
      <w:rFonts w:ascii="Wingdings" w:hAnsi="Wingdings"/>
    </w:rPr>
  </w:style>
  <w:style w:type="character" w:customStyle="1" w:styleId="WW8Num13z0">
    <w:name w:val="WW8Num13z0"/>
    <w:rsid w:val="00FF00FD"/>
    <w:rPr>
      <w:rFonts w:ascii="Symbol" w:hAnsi="Symbol"/>
    </w:rPr>
  </w:style>
  <w:style w:type="character" w:customStyle="1" w:styleId="WW8Num13z1">
    <w:name w:val="WW8Num13z1"/>
    <w:rsid w:val="00FF00FD"/>
    <w:rPr>
      <w:rFonts w:ascii="Courier New" w:hAnsi="Courier New" w:cs="Courier New"/>
    </w:rPr>
  </w:style>
  <w:style w:type="character" w:customStyle="1" w:styleId="WW8Num13z2">
    <w:name w:val="WW8Num13z2"/>
    <w:rsid w:val="00FF00FD"/>
    <w:rPr>
      <w:rFonts w:ascii="Wingdings" w:hAnsi="Wingdings"/>
    </w:rPr>
  </w:style>
  <w:style w:type="character" w:customStyle="1" w:styleId="WW8Num15z0">
    <w:name w:val="WW8Num15z0"/>
    <w:rsid w:val="00FF00FD"/>
    <w:rPr>
      <w:rFonts w:ascii="Symbol" w:hAnsi="Symbol"/>
    </w:rPr>
  </w:style>
  <w:style w:type="character" w:customStyle="1" w:styleId="WW8Num15z1">
    <w:name w:val="WW8Num15z1"/>
    <w:rsid w:val="00FF00FD"/>
    <w:rPr>
      <w:rFonts w:ascii="Courier New" w:hAnsi="Courier New" w:cs="Courier New"/>
    </w:rPr>
  </w:style>
  <w:style w:type="character" w:customStyle="1" w:styleId="WW8Num15z2">
    <w:name w:val="WW8Num15z2"/>
    <w:rsid w:val="00FF00FD"/>
    <w:rPr>
      <w:rFonts w:ascii="Wingdings" w:hAnsi="Wingdings"/>
    </w:rPr>
  </w:style>
  <w:style w:type="character" w:customStyle="1" w:styleId="WW8Num16z0">
    <w:name w:val="WW8Num16z0"/>
    <w:rsid w:val="00FF00FD"/>
    <w:rPr>
      <w:rFonts w:ascii="Symbol" w:hAnsi="Symbol"/>
    </w:rPr>
  </w:style>
  <w:style w:type="character" w:customStyle="1" w:styleId="WW8Num16z1">
    <w:name w:val="WW8Num16z1"/>
    <w:rsid w:val="00FF00FD"/>
    <w:rPr>
      <w:rFonts w:ascii="Courier New" w:hAnsi="Courier New" w:cs="Courier New"/>
    </w:rPr>
  </w:style>
  <w:style w:type="character" w:customStyle="1" w:styleId="WW8Num16z2">
    <w:name w:val="WW8Num16z2"/>
    <w:rsid w:val="00FF00FD"/>
    <w:rPr>
      <w:rFonts w:ascii="Wingdings" w:hAnsi="Wingdings"/>
    </w:rPr>
  </w:style>
  <w:style w:type="character" w:customStyle="1" w:styleId="11">
    <w:name w:val="Основной шрифт абзаца1"/>
    <w:rsid w:val="00FF00FD"/>
  </w:style>
  <w:style w:type="character" w:customStyle="1" w:styleId="ad">
    <w:name w:val="Символ нумерации"/>
    <w:rsid w:val="00FF00FD"/>
  </w:style>
  <w:style w:type="paragraph" w:customStyle="1" w:styleId="ae">
    <w:name w:val="Заголовок"/>
    <w:basedOn w:val="a"/>
    <w:next w:val="af"/>
    <w:rsid w:val="00FF00FD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">
    <w:name w:val="Body Text"/>
    <w:basedOn w:val="a"/>
    <w:link w:val="af0"/>
    <w:rsid w:val="00FF00FD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FF00F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f1">
    <w:name w:val="List"/>
    <w:basedOn w:val="af"/>
    <w:rsid w:val="00FF00FD"/>
  </w:style>
  <w:style w:type="paragraph" w:customStyle="1" w:styleId="12">
    <w:name w:val="Название1"/>
    <w:basedOn w:val="a"/>
    <w:rsid w:val="00FF00FD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13">
    <w:name w:val="Указатель1"/>
    <w:basedOn w:val="a"/>
    <w:rsid w:val="00FF00FD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e"/>
    <w:next w:val="af3"/>
    <w:link w:val="af4"/>
    <w:qFormat/>
    <w:rsid w:val="00FF00FD"/>
  </w:style>
  <w:style w:type="character" w:customStyle="1" w:styleId="af4">
    <w:name w:val="Название Знак"/>
    <w:basedOn w:val="a0"/>
    <w:link w:val="af2"/>
    <w:rsid w:val="00FF00FD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3">
    <w:name w:val="Subtitle"/>
    <w:basedOn w:val="ae"/>
    <w:next w:val="af"/>
    <w:link w:val="af5"/>
    <w:qFormat/>
    <w:rsid w:val="00FF00FD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FF00F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af6">
    <w:name w:val="Знак Знак Знак Знак"/>
    <w:basedOn w:val="a"/>
    <w:rsid w:val="00FF00FD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7">
    <w:name w:val="Знак Знак Знак Знак"/>
    <w:basedOn w:val="a"/>
    <w:rsid w:val="00FF00FD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Normal (Web)"/>
    <w:basedOn w:val="a"/>
    <w:rsid w:val="00FF00FD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af9">
    <w:name w:val="Содержимое врезки"/>
    <w:basedOn w:val="af"/>
    <w:rsid w:val="00FF00FD"/>
  </w:style>
  <w:style w:type="paragraph" w:customStyle="1" w:styleId="afa">
    <w:name w:val="Содержимое таблицы"/>
    <w:basedOn w:val="a"/>
    <w:rsid w:val="00FF00FD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customStyle="1" w:styleId="afb">
    <w:name w:val="Заголовок таблицы"/>
    <w:basedOn w:val="afa"/>
    <w:rsid w:val="00FF00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9117</Words>
  <Characters>51970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17</cp:revision>
  <cp:lastPrinted>2013-09-11T17:10:00Z</cp:lastPrinted>
  <dcterms:created xsi:type="dcterms:W3CDTF">2013-08-12T14:09:00Z</dcterms:created>
  <dcterms:modified xsi:type="dcterms:W3CDTF">2013-09-27T11:18:00Z</dcterms:modified>
</cp:coreProperties>
</file>